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11" w:type="dxa"/>
        <w:tblLayout w:type="fixed"/>
        <w:tblLook w:val="0000" w:firstRow="0" w:lastRow="0" w:firstColumn="0" w:lastColumn="0" w:noHBand="0" w:noVBand="0"/>
      </w:tblPr>
      <w:tblGrid>
        <w:gridCol w:w="1596"/>
        <w:gridCol w:w="8762"/>
      </w:tblGrid>
      <w:tr w:rsidR="00922E5D" w14:paraId="3F33B702" w14:textId="77777777">
        <w:trPr>
          <w:trHeight w:val="1512"/>
        </w:trPr>
        <w:tc>
          <w:tcPr>
            <w:tcW w:w="1596" w:type="dxa"/>
            <w:tcBorders>
              <w:top w:val="single" w:sz="4" w:space="0" w:color="000000"/>
              <w:left w:val="single" w:sz="4" w:space="0" w:color="000000"/>
              <w:bottom w:val="single" w:sz="4" w:space="0" w:color="000000"/>
            </w:tcBorders>
            <w:shd w:val="clear" w:color="auto" w:fill="auto"/>
          </w:tcPr>
          <w:p w14:paraId="04C5616F" w14:textId="77777777" w:rsidR="00922E5D" w:rsidRDefault="008C3232">
            <w:pPr>
              <w:pStyle w:val="Heading1"/>
              <w:jc w:val="center"/>
              <w:rPr>
                <w:b/>
                <w:bCs/>
                <w:color w:val="000000"/>
              </w:rPr>
            </w:pPr>
            <w:r>
              <w:rPr>
                <w:noProof/>
                <w:sz w:val="18"/>
                <w:szCs w:val="18"/>
                <w:lang w:val="tr-TR" w:eastAsia="tr-TR"/>
              </w:rPr>
              <w:drawing>
                <wp:inline distT="0" distB="0" distL="0" distR="0" wp14:anchorId="2689ADB6" wp14:editId="0AD9EE8B">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solidFill>
                            <a:srgbClr val="FFFFFF"/>
                          </a:solidFill>
                          <a:ln>
                            <a:noFill/>
                          </a:ln>
                        </pic:spPr>
                      </pic:pic>
                    </a:graphicData>
                  </a:graphic>
                </wp:inline>
              </w:drawing>
            </w:r>
          </w:p>
        </w:tc>
        <w:tc>
          <w:tcPr>
            <w:tcW w:w="8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8BAF" w14:textId="77777777" w:rsidR="00922E5D" w:rsidRDefault="00922E5D">
            <w:pPr>
              <w:jc w:val="center"/>
              <w:rPr>
                <w:b/>
                <w:bCs/>
                <w:color w:val="000000"/>
                <w:sz w:val="32"/>
                <w:szCs w:val="32"/>
              </w:rPr>
            </w:pPr>
            <w:r>
              <w:rPr>
                <w:b/>
                <w:bCs/>
                <w:color w:val="000000"/>
                <w:sz w:val="32"/>
                <w:szCs w:val="32"/>
              </w:rPr>
              <w:t>ÇANKAYA UNIVERSITY</w:t>
            </w:r>
          </w:p>
          <w:p w14:paraId="24F6806F" w14:textId="77777777" w:rsidR="00922E5D" w:rsidRDefault="00D639DB">
            <w:pPr>
              <w:jc w:val="center"/>
              <w:rPr>
                <w:b/>
                <w:bCs/>
                <w:color w:val="000000"/>
                <w:sz w:val="10"/>
                <w:szCs w:val="10"/>
              </w:rPr>
            </w:pPr>
            <w:r>
              <w:rPr>
                <w:b/>
                <w:bCs/>
                <w:color w:val="000000"/>
                <w:sz w:val="32"/>
                <w:szCs w:val="32"/>
              </w:rPr>
              <w:t>Engineering</w:t>
            </w:r>
          </w:p>
          <w:p w14:paraId="1FA9DD38" w14:textId="77777777" w:rsidR="00922E5D" w:rsidRDefault="00922E5D">
            <w:pPr>
              <w:jc w:val="center"/>
              <w:rPr>
                <w:b/>
                <w:bCs/>
                <w:color w:val="000000"/>
                <w:sz w:val="10"/>
                <w:szCs w:val="10"/>
              </w:rPr>
            </w:pPr>
          </w:p>
          <w:p w14:paraId="52987E57" w14:textId="77777777" w:rsidR="00922E5D" w:rsidRDefault="00922E5D">
            <w:pPr>
              <w:pStyle w:val="Heading1"/>
              <w:jc w:val="center"/>
            </w:pPr>
            <w:r>
              <w:rPr>
                <w:b/>
                <w:bCs/>
                <w:color w:val="000000"/>
                <w:sz w:val="28"/>
                <w:szCs w:val="28"/>
              </w:rPr>
              <w:t>Course Definition Form</w:t>
            </w:r>
          </w:p>
        </w:tc>
      </w:tr>
    </w:tbl>
    <w:p w14:paraId="3E0094AE" w14:textId="77777777" w:rsidR="00922E5D" w:rsidRDefault="00922E5D">
      <w:pPr>
        <w:ind w:right="270"/>
        <w:jc w:val="both"/>
      </w:pPr>
    </w:p>
    <w:p w14:paraId="37549F98" w14:textId="77777777" w:rsidR="00922E5D" w:rsidRDefault="00922E5D">
      <w:pPr>
        <w:ind w:right="49"/>
        <w:jc w:val="both"/>
      </w:pPr>
      <w:r>
        <w:t xml:space="preserve">This form should be used for either an elective or a compulsory course being proposed and curricula development processes for an undergraduate curriculum at Çankaya University, Faculty of Engineering. Please fill in the form completely and submit the printed copy containing the approval of the Department Chair to the Dean's Office, and mail its electronic copy. Upon the receipt of </w:t>
      </w:r>
      <w:r>
        <w:rPr>
          <w:i/>
          <w:iCs/>
        </w:rPr>
        <w:t>both copies</w:t>
      </w:r>
      <w:r>
        <w:t>, the printed copy will be forwarded to the Faculty Academic Board for approval. Incomplete forms will be returned to the Department. The approved form is finally sent to the President’s office for approval by the Senate.</w:t>
      </w:r>
    </w:p>
    <w:p w14:paraId="447B4F87" w14:textId="77777777" w:rsidR="00922E5D" w:rsidRDefault="00922E5D">
      <w:pPr>
        <w:ind w:right="270"/>
        <w:jc w:val="both"/>
      </w:pPr>
    </w:p>
    <w:p w14:paraId="49A6C88E" w14:textId="77777777" w:rsidR="00922E5D" w:rsidRDefault="00922E5D">
      <w:pPr>
        <w:rPr>
          <w:b/>
          <w:bCs/>
          <w:sz w:val="18"/>
          <w:szCs w:val="18"/>
        </w:rPr>
      </w:pPr>
    </w:p>
    <w:p w14:paraId="1E68D99D" w14:textId="77777777" w:rsidR="00922E5D" w:rsidRDefault="00922E5D">
      <w:pPr>
        <w:rPr>
          <w:b/>
          <w:bCs/>
          <w:sz w:val="12"/>
          <w:szCs w:val="12"/>
        </w:rPr>
      </w:pPr>
      <w:r>
        <w:rPr>
          <w:b/>
          <w:bCs/>
        </w:rPr>
        <w:t>Part I.  Basic Course Information</w:t>
      </w:r>
    </w:p>
    <w:p w14:paraId="37711056" w14:textId="77777777" w:rsidR="00922E5D" w:rsidRDefault="00922E5D">
      <w:pPr>
        <w:rPr>
          <w:b/>
          <w:bCs/>
          <w:sz w:val="12"/>
          <w:szCs w:val="12"/>
        </w:rPr>
      </w:pPr>
    </w:p>
    <w:tbl>
      <w:tblPr>
        <w:tblW w:w="0" w:type="auto"/>
        <w:tblInd w:w="-111" w:type="dxa"/>
        <w:tblLayout w:type="fixed"/>
        <w:tblLook w:val="0000" w:firstRow="0" w:lastRow="0" w:firstColumn="0" w:lastColumn="0" w:noHBand="0" w:noVBand="0"/>
      </w:tblPr>
      <w:tblGrid>
        <w:gridCol w:w="1710"/>
        <w:gridCol w:w="2254"/>
        <w:gridCol w:w="1701"/>
        <w:gridCol w:w="426"/>
        <w:gridCol w:w="1701"/>
        <w:gridCol w:w="425"/>
        <w:gridCol w:w="1355"/>
        <w:gridCol w:w="781"/>
      </w:tblGrid>
      <w:tr w:rsidR="00922E5D" w14:paraId="22DA6541" w14:textId="77777777">
        <w:trPr>
          <w:trHeight w:val="424"/>
        </w:trPr>
        <w:tc>
          <w:tcPr>
            <w:tcW w:w="1710" w:type="dxa"/>
            <w:tcBorders>
              <w:top w:val="single" w:sz="4" w:space="0" w:color="000000"/>
              <w:left w:val="single" w:sz="4" w:space="0" w:color="000000"/>
              <w:bottom w:val="single" w:sz="4" w:space="0" w:color="000000"/>
            </w:tcBorders>
            <w:shd w:val="clear" w:color="auto" w:fill="D9D9D9"/>
            <w:vAlign w:val="center"/>
          </w:tcPr>
          <w:p w14:paraId="078C84D8" w14:textId="77777777" w:rsidR="00922E5D" w:rsidRDefault="00922E5D">
            <w:r>
              <w:rPr>
                <w:b/>
                <w:bCs/>
              </w:rPr>
              <w:t>Department Name</w:t>
            </w:r>
          </w:p>
        </w:tc>
        <w:tc>
          <w:tcPr>
            <w:tcW w:w="6082" w:type="dxa"/>
            <w:gridSpan w:val="4"/>
            <w:tcBorders>
              <w:top w:val="single" w:sz="4" w:space="0" w:color="000000"/>
              <w:left w:val="single" w:sz="4" w:space="0" w:color="000000"/>
              <w:bottom w:val="single" w:sz="4" w:space="0" w:color="000000"/>
            </w:tcBorders>
            <w:shd w:val="clear" w:color="auto" w:fill="auto"/>
            <w:vAlign w:val="center"/>
          </w:tcPr>
          <w:p w14:paraId="34D0FE87" w14:textId="77777777" w:rsidR="00922E5D" w:rsidRDefault="00D639DB">
            <w:pPr>
              <w:rPr>
                <w:b/>
                <w:bCs/>
              </w:rPr>
            </w:pPr>
            <w:r>
              <w:t>Mechanical Engineering</w:t>
            </w:r>
          </w:p>
        </w:tc>
        <w:tc>
          <w:tcPr>
            <w:tcW w:w="1780" w:type="dxa"/>
            <w:gridSpan w:val="2"/>
            <w:tcBorders>
              <w:top w:val="single" w:sz="4" w:space="0" w:color="000000"/>
              <w:left w:val="single" w:sz="4" w:space="0" w:color="000000"/>
              <w:bottom w:val="single" w:sz="4" w:space="0" w:color="000000"/>
            </w:tcBorders>
            <w:shd w:val="clear" w:color="auto" w:fill="D9D9D9"/>
            <w:vAlign w:val="center"/>
          </w:tcPr>
          <w:p w14:paraId="50C15363" w14:textId="77777777" w:rsidR="00922E5D" w:rsidRDefault="00922E5D">
            <w:r>
              <w:rPr>
                <w:b/>
                <w:bCs/>
              </w:rPr>
              <w:t>Dept. Numeric Code</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8EEB5" w14:textId="77777777" w:rsidR="00922E5D" w:rsidRDefault="00D639DB">
            <w:pPr>
              <w:rPr>
                <w:b/>
                <w:bCs/>
                <w:sz w:val="18"/>
                <w:szCs w:val="18"/>
              </w:rPr>
            </w:pPr>
            <w:r>
              <w:t>15</w:t>
            </w:r>
          </w:p>
        </w:tc>
      </w:tr>
      <w:tr w:rsidR="00922E5D" w14:paraId="6CB5AFA8" w14:textId="77777777">
        <w:trPr>
          <w:trHeight w:val="448"/>
        </w:trPr>
        <w:tc>
          <w:tcPr>
            <w:tcW w:w="1710" w:type="dxa"/>
            <w:tcBorders>
              <w:top w:val="single" w:sz="4" w:space="0" w:color="000000"/>
              <w:left w:val="single" w:sz="4" w:space="0" w:color="000000"/>
              <w:bottom w:val="single" w:sz="4" w:space="0" w:color="000000"/>
            </w:tcBorders>
            <w:shd w:val="clear" w:color="auto" w:fill="D9D9D9"/>
            <w:vAlign w:val="center"/>
          </w:tcPr>
          <w:p w14:paraId="2F6B3DBD" w14:textId="77777777" w:rsidR="00922E5D" w:rsidRDefault="00922E5D">
            <w:r>
              <w:rPr>
                <w:b/>
                <w:bCs/>
              </w:rPr>
              <w:t>Course Code</w:t>
            </w:r>
          </w:p>
        </w:tc>
        <w:tc>
          <w:tcPr>
            <w:tcW w:w="2254" w:type="dxa"/>
            <w:tcBorders>
              <w:top w:val="single" w:sz="4" w:space="0" w:color="000000"/>
              <w:left w:val="single" w:sz="4" w:space="0" w:color="000000"/>
              <w:bottom w:val="single" w:sz="4" w:space="0" w:color="000000"/>
            </w:tcBorders>
            <w:shd w:val="clear" w:color="auto" w:fill="auto"/>
            <w:vAlign w:val="center"/>
          </w:tcPr>
          <w:p w14:paraId="402C4E4E" w14:textId="77777777" w:rsidR="00922E5D" w:rsidRDefault="004911E5">
            <w:pPr>
              <w:rPr>
                <w:b/>
                <w:bCs/>
                <w:sz w:val="18"/>
                <w:szCs w:val="18"/>
              </w:rPr>
            </w:pPr>
            <w:r w:rsidRPr="004911E5">
              <w:rPr>
                <w:b/>
                <w:bCs/>
                <w:sz w:val="18"/>
                <w:szCs w:val="18"/>
              </w:rPr>
              <w:t>ME   307</w:t>
            </w:r>
          </w:p>
        </w:tc>
        <w:tc>
          <w:tcPr>
            <w:tcW w:w="1701" w:type="dxa"/>
            <w:tcBorders>
              <w:top w:val="single" w:sz="4" w:space="0" w:color="000000"/>
              <w:left w:val="single" w:sz="4" w:space="0" w:color="000000"/>
              <w:bottom w:val="single" w:sz="4" w:space="0" w:color="000000"/>
            </w:tcBorders>
            <w:shd w:val="clear" w:color="auto" w:fill="D8D8D8"/>
            <w:vAlign w:val="center"/>
          </w:tcPr>
          <w:p w14:paraId="7EC4ED95" w14:textId="77777777" w:rsidR="00922E5D" w:rsidRDefault="00922E5D">
            <w:pPr>
              <w:spacing w:before="40" w:after="40"/>
            </w:pPr>
            <w:r>
              <w:rPr>
                <w:b/>
                <w:bCs/>
              </w:rPr>
              <w:t>Number of Weekly Lecture Hours</w:t>
            </w:r>
          </w:p>
        </w:tc>
        <w:tc>
          <w:tcPr>
            <w:tcW w:w="426" w:type="dxa"/>
            <w:tcBorders>
              <w:top w:val="single" w:sz="4" w:space="0" w:color="000000"/>
              <w:left w:val="single" w:sz="4" w:space="0" w:color="000000"/>
              <w:bottom w:val="single" w:sz="4" w:space="0" w:color="000000"/>
            </w:tcBorders>
            <w:shd w:val="clear" w:color="auto" w:fill="auto"/>
            <w:vAlign w:val="center"/>
          </w:tcPr>
          <w:p w14:paraId="63DB78DE" w14:textId="77777777" w:rsidR="00922E5D" w:rsidRDefault="005C5EE5">
            <w:pPr>
              <w:rPr>
                <w:b/>
                <w:bCs/>
                <w:sz w:val="18"/>
                <w:szCs w:val="18"/>
              </w:rPr>
            </w:pPr>
            <w:r w:rsidRPr="005C5EE5">
              <w:rPr>
                <w:b/>
                <w:bCs/>
                <w:sz w:val="18"/>
                <w:szCs w:val="18"/>
              </w:rPr>
              <w:t>3</w:t>
            </w:r>
          </w:p>
        </w:tc>
        <w:tc>
          <w:tcPr>
            <w:tcW w:w="1701" w:type="dxa"/>
            <w:tcBorders>
              <w:top w:val="single" w:sz="4" w:space="0" w:color="000000"/>
              <w:left w:val="single" w:sz="4" w:space="0" w:color="000000"/>
              <w:bottom w:val="single" w:sz="4" w:space="0" w:color="000000"/>
            </w:tcBorders>
            <w:shd w:val="clear" w:color="auto" w:fill="D8D8D8"/>
            <w:vAlign w:val="center"/>
          </w:tcPr>
          <w:p w14:paraId="75B8D3B5" w14:textId="77777777" w:rsidR="00922E5D" w:rsidRDefault="00922E5D">
            <w:r>
              <w:rPr>
                <w:b/>
                <w:bCs/>
              </w:rPr>
              <w:t>Number of Weekly Lab/Tutorial Hours</w:t>
            </w:r>
          </w:p>
        </w:tc>
        <w:tc>
          <w:tcPr>
            <w:tcW w:w="425" w:type="dxa"/>
            <w:tcBorders>
              <w:top w:val="single" w:sz="4" w:space="0" w:color="000000"/>
              <w:left w:val="single" w:sz="4" w:space="0" w:color="000000"/>
              <w:bottom w:val="single" w:sz="4" w:space="0" w:color="000000"/>
            </w:tcBorders>
            <w:shd w:val="clear" w:color="auto" w:fill="auto"/>
            <w:vAlign w:val="center"/>
          </w:tcPr>
          <w:p w14:paraId="4E9EB8A5" w14:textId="77777777" w:rsidR="00922E5D" w:rsidRPr="005C5EE5" w:rsidRDefault="005C5EE5" w:rsidP="005C5EE5">
            <w:pPr>
              <w:rPr>
                <w:b/>
                <w:bCs/>
                <w:sz w:val="18"/>
                <w:szCs w:val="18"/>
              </w:rPr>
            </w:pPr>
            <w:r w:rsidRPr="005C5EE5">
              <w:rPr>
                <w:b/>
                <w:bCs/>
                <w:sz w:val="18"/>
                <w:szCs w:val="18"/>
              </w:rPr>
              <w:t>0</w:t>
            </w:r>
          </w:p>
        </w:tc>
        <w:tc>
          <w:tcPr>
            <w:tcW w:w="1355" w:type="dxa"/>
            <w:tcBorders>
              <w:top w:val="single" w:sz="4" w:space="0" w:color="000000"/>
              <w:left w:val="single" w:sz="4" w:space="0" w:color="000000"/>
              <w:bottom w:val="single" w:sz="4" w:space="0" w:color="000000"/>
            </w:tcBorders>
            <w:shd w:val="clear" w:color="auto" w:fill="D8D8D8"/>
            <w:vAlign w:val="center"/>
          </w:tcPr>
          <w:p w14:paraId="3A1E6F61" w14:textId="77777777" w:rsidR="00922E5D" w:rsidRDefault="00922E5D">
            <w:r>
              <w:rPr>
                <w:b/>
                <w:bCs/>
              </w:rPr>
              <w:t>Number of Credit Hours</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3A31F" w14:textId="77777777" w:rsidR="00922E5D" w:rsidRDefault="005C5EE5">
            <w:pPr>
              <w:rPr>
                <w:b/>
                <w:bCs/>
                <w:sz w:val="18"/>
                <w:szCs w:val="18"/>
              </w:rPr>
            </w:pPr>
            <w:r w:rsidRPr="005C5EE5">
              <w:rPr>
                <w:b/>
                <w:bCs/>
                <w:sz w:val="18"/>
                <w:szCs w:val="18"/>
              </w:rPr>
              <w:t>3</w:t>
            </w:r>
          </w:p>
        </w:tc>
      </w:tr>
      <w:tr w:rsidR="00922E5D" w14:paraId="00A22920" w14:textId="77777777">
        <w:trPr>
          <w:trHeight w:val="424"/>
        </w:trPr>
        <w:tc>
          <w:tcPr>
            <w:tcW w:w="1710" w:type="dxa"/>
            <w:tcBorders>
              <w:top w:val="single" w:sz="4" w:space="0" w:color="000000"/>
              <w:left w:val="single" w:sz="4" w:space="0" w:color="000000"/>
              <w:bottom w:val="single" w:sz="4" w:space="0" w:color="000000"/>
            </w:tcBorders>
            <w:shd w:val="clear" w:color="auto" w:fill="D9D9D9"/>
            <w:vAlign w:val="center"/>
          </w:tcPr>
          <w:p w14:paraId="1120A03E" w14:textId="77777777" w:rsidR="00922E5D" w:rsidRDefault="00922E5D">
            <w:r>
              <w:rPr>
                <w:b/>
                <w:bCs/>
              </w:rPr>
              <w:t>Course Web Site</w:t>
            </w:r>
          </w:p>
        </w:tc>
        <w:tc>
          <w:tcPr>
            <w:tcW w:w="6082" w:type="dxa"/>
            <w:gridSpan w:val="4"/>
            <w:tcBorders>
              <w:top w:val="single" w:sz="4" w:space="0" w:color="000000"/>
              <w:left w:val="single" w:sz="4" w:space="0" w:color="000000"/>
              <w:bottom w:val="single" w:sz="4" w:space="0" w:color="000000"/>
            </w:tcBorders>
            <w:shd w:val="clear" w:color="auto" w:fill="auto"/>
            <w:vAlign w:val="center"/>
          </w:tcPr>
          <w:p w14:paraId="2BB026B1" w14:textId="3ACA3B1D" w:rsidR="00922E5D" w:rsidRDefault="00D639DB">
            <w:pPr>
              <w:rPr>
                <w:b/>
                <w:bCs/>
              </w:rPr>
            </w:pPr>
            <w:r>
              <w:t>me307.cankaya.edu.tr</w:t>
            </w:r>
          </w:p>
        </w:tc>
        <w:tc>
          <w:tcPr>
            <w:tcW w:w="1780" w:type="dxa"/>
            <w:gridSpan w:val="2"/>
            <w:tcBorders>
              <w:top w:val="single" w:sz="4" w:space="0" w:color="000000"/>
              <w:left w:val="single" w:sz="4" w:space="0" w:color="000000"/>
              <w:bottom w:val="single" w:sz="4" w:space="0" w:color="000000"/>
            </w:tcBorders>
            <w:shd w:val="clear" w:color="auto" w:fill="D8D8D8"/>
            <w:vAlign w:val="center"/>
          </w:tcPr>
          <w:p w14:paraId="1FC928AC" w14:textId="77777777" w:rsidR="00922E5D" w:rsidRDefault="00922E5D">
            <w:r>
              <w:rPr>
                <w:b/>
                <w:bCs/>
              </w:rPr>
              <w:t>ECTS Credit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A1632" w14:textId="77777777" w:rsidR="00922E5D" w:rsidRDefault="00D639DB">
            <w:pPr>
              <w:rPr>
                <w:b/>
                <w:bCs/>
                <w:sz w:val="18"/>
                <w:szCs w:val="18"/>
              </w:rPr>
            </w:pPr>
            <w:r>
              <w:t>5.00</w:t>
            </w:r>
          </w:p>
        </w:tc>
      </w:tr>
    </w:tbl>
    <w:p w14:paraId="68106380" w14:textId="77777777" w:rsidR="00922E5D" w:rsidRDefault="00922E5D"/>
    <w:tbl>
      <w:tblPr>
        <w:tblW w:w="0" w:type="auto"/>
        <w:tblInd w:w="-111" w:type="dxa"/>
        <w:tblLayout w:type="fixed"/>
        <w:tblLook w:val="0000" w:firstRow="0" w:lastRow="0" w:firstColumn="0" w:lastColumn="0" w:noHBand="0" w:noVBand="0"/>
      </w:tblPr>
      <w:tblGrid>
        <w:gridCol w:w="1035"/>
        <w:gridCol w:w="9318"/>
      </w:tblGrid>
      <w:tr w:rsidR="00922E5D" w14:paraId="01933E1E" w14:textId="77777777">
        <w:trPr>
          <w:trHeight w:val="424"/>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7C62326" w14:textId="77777777" w:rsidR="00922E5D" w:rsidRDefault="00922E5D">
            <w:pPr>
              <w:rPr>
                <w:i/>
                <w:iCs/>
                <w:sz w:val="14"/>
                <w:szCs w:val="14"/>
              </w:rPr>
            </w:pPr>
            <w:r>
              <w:rPr>
                <w:b/>
                <w:bCs/>
              </w:rPr>
              <w:t>Course Name</w:t>
            </w:r>
          </w:p>
          <w:p w14:paraId="673F46FD" w14:textId="77777777" w:rsidR="00922E5D" w:rsidRDefault="00922E5D">
            <w:r>
              <w:rPr>
                <w:i/>
                <w:iCs/>
                <w:sz w:val="14"/>
                <w:szCs w:val="14"/>
              </w:rPr>
              <w:t>This information will appear in the printed catalogs and on the web online catalog.</w:t>
            </w:r>
          </w:p>
        </w:tc>
      </w:tr>
      <w:tr w:rsidR="00922E5D" w14:paraId="7E5AF14E" w14:textId="77777777">
        <w:trPr>
          <w:trHeight w:val="424"/>
        </w:trPr>
        <w:tc>
          <w:tcPr>
            <w:tcW w:w="1035" w:type="dxa"/>
            <w:tcBorders>
              <w:top w:val="single" w:sz="4" w:space="0" w:color="000000"/>
              <w:left w:val="single" w:sz="4" w:space="0" w:color="000000"/>
              <w:bottom w:val="single" w:sz="4" w:space="0" w:color="000000"/>
            </w:tcBorders>
            <w:shd w:val="clear" w:color="auto" w:fill="D9D9D9"/>
            <w:vAlign w:val="center"/>
          </w:tcPr>
          <w:p w14:paraId="08C2AF16" w14:textId="77777777" w:rsidR="00922E5D" w:rsidRDefault="00922E5D">
            <w:r>
              <w:t>English Name</w:t>
            </w:r>
          </w:p>
        </w:tc>
        <w:tc>
          <w:tcPr>
            <w:tcW w:w="9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39C96" w14:textId="77777777" w:rsidR="00922E5D" w:rsidRDefault="00D639DB">
            <w:pPr>
              <w:snapToGrid w:val="0"/>
            </w:pPr>
            <w:r>
              <w:t>Machine Elements I</w:t>
            </w:r>
          </w:p>
        </w:tc>
      </w:tr>
      <w:tr w:rsidR="00922E5D" w14:paraId="5302448B" w14:textId="77777777">
        <w:trPr>
          <w:trHeight w:val="424"/>
        </w:trPr>
        <w:tc>
          <w:tcPr>
            <w:tcW w:w="1035" w:type="dxa"/>
            <w:tcBorders>
              <w:top w:val="single" w:sz="4" w:space="0" w:color="000000"/>
              <w:left w:val="single" w:sz="4" w:space="0" w:color="000000"/>
              <w:bottom w:val="single" w:sz="4" w:space="0" w:color="000000"/>
            </w:tcBorders>
            <w:shd w:val="clear" w:color="auto" w:fill="D9D9D9"/>
            <w:vAlign w:val="center"/>
          </w:tcPr>
          <w:p w14:paraId="01E8387C" w14:textId="77777777" w:rsidR="00922E5D" w:rsidRDefault="00922E5D">
            <w:r>
              <w:t>Turkish Name</w:t>
            </w:r>
          </w:p>
        </w:tc>
        <w:tc>
          <w:tcPr>
            <w:tcW w:w="9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BA192" w14:textId="77777777" w:rsidR="00922E5D" w:rsidRDefault="000E74A6">
            <w:pPr>
              <w:snapToGrid w:val="0"/>
            </w:pPr>
            <w:r w:rsidRPr="000E74A6">
              <w:t>Makine Elemanları I</w:t>
            </w:r>
          </w:p>
        </w:tc>
      </w:tr>
    </w:tbl>
    <w:p w14:paraId="190C658F"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31C55DC7"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BA0E95B" w14:textId="77777777" w:rsidR="00922E5D" w:rsidRDefault="00922E5D">
            <w:pPr>
              <w:rPr>
                <w:i/>
                <w:iCs/>
                <w:sz w:val="14"/>
                <w:szCs w:val="14"/>
              </w:rPr>
            </w:pPr>
            <w:r>
              <w:rPr>
                <w:b/>
                <w:bCs/>
              </w:rPr>
              <w:t xml:space="preserve">Course Description </w:t>
            </w:r>
          </w:p>
          <w:p w14:paraId="372509B2" w14:textId="77777777" w:rsidR="00922E5D" w:rsidRDefault="00922E5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22F1D000" w14:textId="77777777" w:rsidR="00922E5D" w:rsidRDefault="00922E5D">
            <w:r>
              <w:rPr>
                <w:i/>
                <w:iCs/>
                <w:sz w:val="14"/>
                <w:szCs w:val="14"/>
              </w:rPr>
              <w:t>Maximum 60 words.</w:t>
            </w:r>
          </w:p>
        </w:tc>
      </w:tr>
      <w:tr w:rsidR="00922E5D" w14:paraId="7918C948" w14:textId="77777777" w:rsidTr="00254C22">
        <w:trPr>
          <w:cantSplit/>
          <w:trHeight w:val="1149"/>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7BAB6398" w14:textId="77777777" w:rsidR="00922E5D" w:rsidRDefault="00D639DB">
            <w:pPr>
              <w:pStyle w:val="BodyText2"/>
              <w:snapToGrid w:val="0"/>
              <w:spacing w:before="60" w:after="20" w:line="240" w:lineRule="auto"/>
              <w:jc w:val="left"/>
            </w:pPr>
            <w:r>
              <w:t>The course covers the following topics; stress analysis, design criteria for static strength, design criteria for fatigue strength, permanent joints, welded, soldered, adhesive bonded and riveted joints, nonpermanent joints, bolted joints, power screws, keys, pins, knuckles and press fitted, tight fitted and conical fitted connections, shafts and axles, springs.</w:t>
            </w:r>
          </w:p>
        </w:tc>
      </w:tr>
    </w:tbl>
    <w:p w14:paraId="46EED427" w14:textId="77777777" w:rsidR="00922E5D" w:rsidRDefault="00922E5D"/>
    <w:tbl>
      <w:tblPr>
        <w:tblW w:w="0" w:type="auto"/>
        <w:tblInd w:w="-111" w:type="dxa"/>
        <w:tblLayout w:type="fixed"/>
        <w:tblLook w:val="0000" w:firstRow="0" w:lastRow="0" w:firstColumn="0" w:lastColumn="0" w:noHBand="0" w:noVBand="0"/>
      </w:tblPr>
      <w:tblGrid>
        <w:gridCol w:w="1710"/>
        <w:gridCol w:w="2113"/>
        <w:gridCol w:w="6"/>
        <w:gridCol w:w="230"/>
        <w:gridCol w:w="1890"/>
        <w:gridCol w:w="2247"/>
        <w:gridCol w:w="21"/>
        <w:gridCol w:w="2136"/>
      </w:tblGrid>
      <w:tr w:rsidR="00922E5D" w14:paraId="33B87EFA" w14:textId="77777777">
        <w:trPr>
          <w:trHeight w:val="448"/>
        </w:trPr>
        <w:tc>
          <w:tcPr>
            <w:tcW w:w="1710" w:type="dxa"/>
            <w:vMerge w:val="restart"/>
            <w:tcBorders>
              <w:top w:val="single" w:sz="4" w:space="0" w:color="000000"/>
              <w:left w:val="single" w:sz="4" w:space="0" w:color="000000"/>
              <w:bottom w:val="single" w:sz="4" w:space="0" w:color="000000"/>
            </w:tcBorders>
            <w:shd w:val="clear" w:color="auto" w:fill="D9D9D9"/>
            <w:vAlign w:val="center"/>
          </w:tcPr>
          <w:p w14:paraId="534DC5E4" w14:textId="77777777" w:rsidR="00922E5D" w:rsidRDefault="00922E5D">
            <w:r>
              <w:rPr>
                <w:b/>
                <w:bCs/>
              </w:rPr>
              <w:t>Prerequisites</w:t>
            </w:r>
            <w:r>
              <w:t xml:space="preserve"> </w:t>
            </w:r>
          </w:p>
          <w:p w14:paraId="69ADA0FB" w14:textId="77777777" w:rsidR="00922E5D" w:rsidRDefault="00922E5D">
            <w:pPr>
              <w:rPr>
                <w:i/>
                <w:iCs/>
                <w:sz w:val="14"/>
                <w:szCs w:val="14"/>
              </w:rPr>
            </w:pPr>
            <w:r>
              <w:t>(if any)</w:t>
            </w:r>
          </w:p>
          <w:p w14:paraId="45059F44" w14:textId="77777777" w:rsidR="00922E5D" w:rsidRDefault="00922E5D">
            <w:pPr>
              <w:rPr>
                <w:sz w:val="12"/>
                <w:szCs w:val="12"/>
              </w:rPr>
            </w:pPr>
            <w:r>
              <w:rPr>
                <w:i/>
                <w:iCs/>
                <w:sz w:val="14"/>
                <w:szCs w:val="14"/>
              </w:rPr>
              <w:t>Give course codes and check all that are applicable.</w:t>
            </w:r>
          </w:p>
        </w:tc>
        <w:tc>
          <w:tcPr>
            <w:tcW w:w="2113" w:type="dxa"/>
            <w:tcBorders>
              <w:top w:val="single" w:sz="4" w:space="0" w:color="000000"/>
              <w:left w:val="single" w:sz="4" w:space="0" w:color="000000"/>
            </w:tcBorders>
            <w:shd w:val="clear" w:color="auto" w:fill="auto"/>
            <w:vAlign w:val="center"/>
          </w:tcPr>
          <w:p w14:paraId="03BBC4A1" w14:textId="77777777" w:rsidR="00922E5D" w:rsidRDefault="00922E5D">
            <w:pPr>
              <w:jc w:val="center"/>
            </w:pPr>
            <w:r>
              <w:rPr>
                <w:sz w:val="12"/>
                <w:szCs w:val="12"/>
              </w:rPr>
              <w:t>1</w:t>
            </w:r>
            <w:r>
              <w:rPr>
                <w:sz w:val="14"/>
                <w:szCs w:val="14"/>
                <w:vertAlign w:val="superscript"/>
              </w:rPr>
              <w:t>st</w:t>
            </w:r>
          </w:p>
          <w:p w14:paraId="55730E8F" w14:textId="77777777" w:rsidR="00922E5D" w:rsidRDefault="000E74A6" w:rsidP="00D639DB">
            <w:pPr>
              <w:jc w:val="center"/>
              <w:rPr>
                <w:b/>
                <w:bCs/>
                <w:sz w:val="18"/>
                <w:szCs w:val="18"/>
              </w:rPr>
            </w:pPr>
            <w:r w:rsidRPr="000E74A6">
              <w:rPr>
                <w:b/>
                <w:bCs/>
                <w:sz w:val="18"/>
                <w:szCs w:val="18"/>
              </w:rPr>
              <w:t>ME 202</w:t>
            </w:r>
          </w:p>
        </w:tc>
        <w:tc>
          <w:tcPr>
            <w:tcW w:w="2126" w:type="dxa"/>
            <w:gridSpan w:val="3"/>
            <w:tcBorders>
              <w:top w:val="single" w:sz="4" w:space="0" w:color="000000"/>
              <w:left w:val="single" w:sz="4" w:space="0" w:color="000000"/>
            </w:tcBorders>
            <w:shd w:val="clear" w:color="auto" w:fill="auto"/>
            <w:vAlign w:val="center"/>
          </w:tcPr>
          <w:p w14:paraId="3A025506" w14:textId="77777777" w:rsidR="00922E5D" w:rsidRDefault="00922E5D" w:rsidP="00D639DB">
            <w:pPr>
              <w:jc w:val="center"/>
            </w:pPr>
            <w:r>
              <w:rPr>
                <w:sz w:val="12"/>
                <w:szCs w:val="12"/>
              </w:rPr>
              <w:t>2</w:t>
            </w:r>
            <w:r>
              <w:rPr>
                <w:sz w:val="14"/>
                <w:szCs w:val="14"/>
                <w:vertAlign w:val="superscript"/>
              </w:rPr>
              <w:t>nd</w:t>
            </w:r>
          </w:p>
          <w:p w14:paraId="06848F31" w14:textId="77777777" w:rsidR="00922E5D" w:rsidRDefault="00922E5D" w:rsidP="00D639DB">
            <w:pPr>
              <w:spacing w:before="40" w:after="40"/>
              <w:jc w:val="center"/>
              <w:rPr>
                <w:b/>
                <w:bCs/>
                <w:sz w:val="18"/>
                <w:szCs w:val="18"/>
              </w:rPr>
            </w:pPr>
          </w:p>
        </w:tc>
        <w:tc>
          <w:tcPr>
            <w:tcW w:w="2268" w:type="dxa"/>
            <w:gridSpan w:val="2"/>
            <w:tcBorders>
              <w:top w:val="single" w:sz="4" w:space="0" w:color="000000"/>
              <w:left w:val="single" w:sz="4" w:space="0" w:color="000000"/>
            </w:tcBorders>
            <w:shd w:val="clear" w:color="auto" w:fill="auto"/>
            <w:vAlign w:val="center"/>
          </w:tcPr>
          <w:p w14:paraId="2675ED45" w14:textId="77777777" w:rsidR="00922E5D" w:rsidRDefault="00922E5D" w:rsidP="00D639DB">
            <w:pPr>
              <w:jc w:val="center"/>
            </w:pPr>
            <w:r>
              <w:rPr>
                <w:sz w:val="12"/>
                <w:szCs w:val="12"/>
              </w:rPr>
              <w:t>3</w:t>
            </w:r>
            <w:r>
              <w:rPr>
                <w:sz w:val="14"/>
                <w:szCs w:val="14"/>
                <w:vertAlign w:val="superscript"/>
              </w:rPr>
              <w:t>rd</w:t>
            </w:r>
          </w:p>
          <w:p w14:paraId="151C38D3" w14:textId="77777777" w:rsidR="00922E5D" w:rsidRPr="004911E5" w:rsidRDefault="00922E5D" w:rsidP="00D639DB">
            <w:pPr>
              <w:spacing w:before="40" w:after="40"/>
              <w:jc w:val="center"/>
              <w:rPr>
                <w:b/>
                <w:sz w:val="18"/>
                <w:szCs w:val="18"/>
              </w:rPr>
            </w:pPr>
          </w:p>
        </w:tc>
        <w:tc>
          <w:tcPr>
            <w:tcW w:w="2136" w:type="dxa"/>
            <w:tcBorders>
              <w:top w:val="single" w:sz="4" w:space="0" w:color="000000"/>
              <w:left w:val="single" w:sz="4" w:space="0" w:color="000000"/>
              <w:right w:val="single" w:sz="4" w:space="0" w:color="000000"/>
            </w:tcBorders>
            <w:shd w:val="clear" w:color="auto" w:fill="auto"/>
            <w:vAlign w:val="center"/>
          </w:tcPr>
          <w:p w14:paraId="76BCB870" w14:textId="77777777" w:rsidR="00922E5D" w:rsidRDefault="00922E5D" w:rsidP="00D639DB">
            <w:pPr>
              <w:jc w:val="center"/>
            </w:pPr>
            <w:r>
              <w:rPr>
                <w:sz w:val="12"/>
                <w:szCs w:val="12"/>
              </w:rPr>
              <w:t>4</w:t>
            </w:r>
            <w:r>
              <w:rPr>
                <w:sz w:val="14"/>
                <w:szCs w:val="14"/>
                <w:vertAlign w:val="superscript"/>
              </w:rPr>
              <w:t>th</w:t>
            </w:r>
          </w:p>
          <w:p w14:paraId="40FC8CF6" w14:textId="77777777" w:rsidR="00922E5D" w:rsidRDefault="00922E5D" w:rsidP="00D639DB">
            <w:pPr>
              <w:jc w:val="center"/>
              <w:rPr>
                <w:b/>
                <w:bCs/>
                <w:sz w:val="18"/>
                <w:szCs w:val="18"/>
              </w:rPr>
            </w:pPr>
          </w:p>
        </w:tc>
      </w:tr>
      <w:tr w:rsidR="00922E5D" w14:paraId="171ACEB9" w14:textId="77777777">
        <w:trPr>
          <w:trHeight w:val="104"/>
        </w:trPr>
        <w:tc>
          <w:tcPr>
            <w:tcW w:w="1710" w:type="dxa"/>
            <w:vMerge/>
            <w:tcBorders>
              <w:top w:val="single" w:sz="4" w:space="0" w:color="000000"/>
              <w:left w:val="single" w:sz="4" w:space="0" w:color="000000"/>
              <w:bottom w:val="single" w:sz="4" w:space="0" w:color="000000"/>
            </w:tcBorders>
            <w:shd w:val="clear" w:color="auto" w:fill="D9D9D9"/>
            <w:vAlign w:val="center"/>
          </w:tcPr>
          <w:p w14:paraId="47EC0CD8" w14:textId="77777777" w:rsidR="00922E5D" w:rsidRDefault="00922E5D">
            <w:pPr>
              <w:snapToGrid w:val="0"/>
            </w:pPr>
          </w:p>
        </w:tc>
        <w:tc>
          <w:tcPr>
            <w:tcW w:w="2119" w:type="dxa"/>
            <w:gridSpan w:val="2"/>
            <w:tcBorders>
              <w:left w:val="single" w:sz="4" w:space="0" w:color="000000"/>
              <w:bottom w:val="single" w:sz="4" w:space="0" w:color="000000"/>
            </w:tcBorders>
            <w:shd w:val="clear" w:color="auto" w:fill="auto"/>
            <w:vAlign w:val="center"/>
          </w:tcPr>
          <w:p w14:paraId="45B59402" w14:textId="77777777" w:rsidR="00922E5D" w:rsidRDefault="00922E5D">
            <w:pPr>
              <w:snapToGrid w:val="0"/>
              <w:jc w:val="center"/>
              <w:rPr>
                <w:sz w:val="12"/>
                <w:szCs w:val="12"/>
              </w:rPr>
            </w:pPr>
          </w:p>
        </w:tc>
        <w:tc>
          <w:tcPr>
            <w:tcW w:w="2120" w:type="dxa"/>
            <w:gridSpan w:val="2"/>
            <w:tcBorders>
              <w:left w:val="single" w:sz="4" w:space="0" w:color="000000"/>
              <w:bottom w:val="single" w:sz="4" w:space="0" w:color="000000"/>
            </w:tcBorders>
            <w:shd w:val="clear" w:color="auto" w:fill="auto"/>
            <w:vAlign w:val="center"/>
          </w:tcPr>
          <w:p w14:paraId="61FBECE3" w14:textId="77777777" w:rsidR="00922E5D" w:rsidRDefault="00922E5D">
            <w:pPr>
              <w:snapToGrid w:val="0"/>
              <w:jc w:val="center"/>
              <w:rPr>
                <w:sz w:val="12"/>
                <w:szCs w:val="12"/>
              </w:rPr>
            </w:pPr>
          </w:p>
        </w:tc>
        <w:tc>
          <w:tcPr>
            <w:tcW w:w="2268" w:type="dxa"/>
            <w:gridSpan w:val="2"/>
            <w:tcBorders>
              <w:left w:val="single" w:sz="4" w:space="0" w:color="000000"/>
              <w:bottom w:val="single" w:sz="4" w:space="0" w:color="000000"/>
            </w:tcBorders>
            <w:shd w:val="clear" w:color="auto" w:fill="auto"/>
            <w:vAlign w:val="center"/>
          </w:tcPr>
          <w:p w14:paraId="18BBAA57" w14:textId="77777777" w:rsidR="00922E5D" w:rsidRDefault="00922E5D">
            <w:pPr>
              <w:snapToGrid w:val="0"/>
              <w:jc w:val="center"/>
              <w:rPr>
                <w:sz w:val="12"/>
                <w:szCs w:val="12"/>
              </w:rPr>
            </w:pPr>
          </w:p>
        </w:tc>
        <w:tc>
          <w:tcPr>
            <w:tcW w:w="2136" w:type="dxa"/>
            <w:tcBorders>
              <w:left w:val="single" w:sz="4" w:space="0" w:color="000000"/>
              <w:bottom w:val="single" w:sz="4" w:space="0" w:color="000000"/>
              <w:right w:val="single" w:sz="4" w:space="0" w:color="000000"/>
            </w:tcBorders>
            <w:shd w:val="clear" w:color="auto" w:fill="auto"/>
            <w:vAlign w:val="center"/>
          </w:tcPr>
          <w:p w14:paraId="72829854" w14:textId="77777777" w:rsidR="00922E5D" w:rsidRDefault="00922E5D">
            <w:pPr>
              <w:snapToGrid w:val="0"/>
              <w:jc w:val="center"/>
              <w:rPr>
                <w:sz w:val="12"/>
                <w:szCs w:val="12"/>
              </w:rPr>
            </w:pPr>
          </w:p>
        </w:tc>
      </w:tr>
      <w:tr w:rsidR="00922E5D" w14:paraId="0D3A2081" w14:textId="77777777">
        <w:trPr>
          <w:trHeight w:val="448"/>
        </w:trPr>
        <w:tc>
          <w:tcPr>
            <w:tcW w:w="1710" w:type="dxa"/>
            <w:vMerge/>
            <w:tcBorders>
              <w:top w:val="single" w:sz="4" w:space="0" w:color="000000"/>
              <w:left w:val="single" w:sz="4" w:space="0" w:color="000000"/>
              <w:bottom w:val="single" w:sz="4" w:space="0" w:color="000000"/>
            </w:tcBorders>
            <w:shd w:val="clear" w:color="auto" w:fill="D9D9D9"/>
            <w:vAlign w:val="center"/>
          </w:tcPr>
          <w:p w14:paraId="7A793A96" w14:textId="77777777" w:rsidR="00922E5D" w:rsidRDefault="00922E5D">
            <w:pPr>
              <w:snapToGrid w:val="0"/>
            </w:pPr>
          </w:p>
        </w:tc>
        <w:bookmarkStart w:id="0" w:name="__Fieldmark__0_1164009843"/>
        <w:tc>
          <w:tcPr>
            <w:tcW w:w="2349" w:type="dxa"/>
            <w:gridSpan w:val="3"/>
            <w:tcBorders>
              <w:top w:val="single" w:sz="4" w:space="0" w:color="000000"/>
              <w:left w:val="single" w:sz="4" w:space="0" w:color="000000"/>
              <w:bottom w:val="single" w:sz="4" w:space="0" w:color="000000"/>
            </w:tcBorders>
            <w:shd w:val="clear" w:color="auto" w:fill="auto"/>
            <w:vAlign w:val="center"/>
          </w:tcPr>
          <w:p w14:paraId="17C99337" w14:textId="77777777" w:rsidR="00922E5D" w:rsidRDefault="00922E5D">
            <w:pPr>
              <w:spacing w:before="40" w:after="40"/>
            </w:pPr>
            <w:r>
              <w:fldChar w:fldCharType="begin">
                <w:ffData>
                  <w:name w:val=""/>
                  <w:enabled/>
                  <w:calcOnExit w:val="0"/>
                  <w:checkBox>
                    <w:sizeAuto/>
                    <w:default w:val="0"/>
                    <w:checked w:val="0"/>
                  </w:checkBox>
                </w:ffData>
              </w:fldChar>
            </w:r>
            <w:r>
              <w:instrText xml:space="preserve"> FORMCHECKBOX </w:instrText>
            </w:r>
            <w:r w:rsidR="0014651C">
              <w:fldChar w:fldCharType="separate"/>
            </w:r>
            <w:r>
              <w:fldChar w:fldCharType="end"/>
            </w:r>
            <w:bookmarkEnd w:id="0"/>
            <w:r>
              <w:t xml:space="preserve"> </w:t>
            </w:r>
            <w:r>
              <w:rPr>
                <w:sz w:val="14"/>
                <w:szCs w:val="14"/>
              </w:rPr>
              <w:t>Consent of the Instructor</w:t>
            </w:r>
          </w:p>
        </w:tc>
        <w:bookmarkStart w:id="1" w:name="__Fieldmark__1_1164009843"/>
        <w:tc>
          <w:tcPr>
            <w:tcW w:w="1890" w:type="dxa"/>
            <w:tcBorders>
              <w:top w:val="single" w:sz="4" w:space="0" w:color="000000"/>
              <w:left w:val="single" w:sz="4" w:space="0" w:color="000000"/>
              <w:bottom w:val="single" w:sz="4" w:space="0" w:color="000000"/>
            </w:tcBorders>
            <w:shd w:val="clear" w:color="auto" w:fill="auto"/>
            <w:vAlign w:val="center"/>
          </w:tcPr>
          <w:p w14:paraId="2B216F3C" w14:textId="77777777" w:rsidR="00922E5D" w:rsidRDefault="00922E5D">
            <w:pPr>
              <w:spacing w:before="40" w:after="40"/>
            </w:pPr>
            <w:r>
              <w:fldChar w:fldCharType="begin">
                <w:ffData>
                  <w:name w:val=""/>
                  <w:enabled/>
                  <w:calcOnExit w:val="0"/>
                  <w:checkBox>
                    <w:sizeAuto/>
                    <w:default w:val="0"/>
                    <w:checked w:val="0"/>
                  </w:checkBox>
                </w:ffData>
              </w:fldChar>
            </w:r>
            <w:r>
              <w:instrText xml:space="preserve"> FORMCHECKBOX </w:instrText>
            </w:r>
            <w:r w:rsidR="0014651C">
              <w:fldChar w:fldCharType="separate"/>
            </w:r>
            <w:r>
              <w:fldChar w:fldCharType="end"/>
            </w:r>
            <w:bookmarkEnd w:id="1"/>
            <w:r>
              <w:t xml:space="preserve"> </w:t>
            </w:r>
            <w:r>
              <w:rPr>
                <w:sz w:val="14"/>
                <w:szCs w:val="14"/>
              </w:rPr>
              <w:t>Senior Standing</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CB52ADC" w14:textId="77777777" w:rsidR="00922E5D" w:rsidRDefault="008C3232">
            <w:pPr>
              <w:spacing w:before="100"/>
            </w:pPr>
            <w:r>
              <w:rPr>
                <w:noProof/>
                <w:lang w:val="tr-TR" w:eastAsia="tr-TR"/>
              </w:rPr>
              <mc:AlternateContent>
                <mc:Choice Requires="wps">
                  <w:drawing>
                    <wp:anchor distT="0" distB="0" distL="114935" distR="114935" simplePos="0" relativeHeight="251656704" behindDoc="0" locked="0" layoutInCell="1" allowOverlap="1" wp14:anchorId="65A112A6" wp14:editId="6F55676F">
                      <wp:simplePos x="0" y="0"/>
                      <wp:positionH relativeFrom="column">
                        <wp:posOffset>918845</wp:posOffset>
                      </wp:positionH>
                      <wp:positionV relativeFrom="paragraph">
                        <wp:posOffset>17145</wp:posOffset>
                      </wp:positionV>
                      <wp:extent cx="1762125" cy="229235"/>
                      <wp:effectExtent l="12065" t="13335" r="698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9235"/>
                              </a:xfrm>
                              <a:prstGeom prst="rect">
                                <a:avLst/>
                              </a:prstGeom>
                              <a:solidFill>
                                <a:srgbClr val="FFFFFF"/>
                              </a:solidFill>
                              <a:ln w="9525">
                                <a:solidFill>
                                  <a:srgbClr val="000000"/>
                                </a:solidFill>
                                <a:miter lim="800000"/>
                                <a:headEnd/>
                                <a:tailEnd/>
                              </a:ln>
                            </wps:spPr>
                            <wps:txbx>
                              <w:txbxContent>
                                <w:p w14:paraId="5501200C" w14:textId="77777777" w:rsidR="00922E5D" w:rsidRDefault="00922E5D">
                                  <w:pPr>
                                    <w:rPr>
                                      <w:sz w:val="12"/>
                                      <w:szCs w:val="12"/>
                                      <w:lang w:val="tr-TR"/>
                                    </w:rPr>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12A6" id="_x0000_t202" coordsize="21600,21600" o:spt="202" path="m,l,21600r21600,l21600,xe">
                      <v:stroke joinstyle="miter"/>
                      <v:path gradientshapeok="t" o:connecttype="rect"/>
                    </v:shapetype>
                    <v:shape id="Text Box 2" o:spid="_x0000_s1026" type="#_x0000_t202" style="position:absolute;margin-left:72.35pt;margin-top:1.35pt;width:138.75pt;height:18.0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">
                      <v:textbox inset="1.4pt,1.4pt,1.4pt,1.4pt">
                        <w:txbxContent>
                          <w:p w14:paraId="5501200C" w14:textId="77777777" w:rsidR="00922E5D" w:rsidRDefault="00922E5D">
                            <w:pPr>
                              <w:rPr>
                                <w:sz w:val="12"/>
                                <w:szCs w:val="12"/>
                                <w:lang w:val="tr-TR"/>
                              </w:rPr>
                            </w:pPr>
                          </w:p>
                        </w:txbxContent>
                      </v:textbox>
                    </v:shape>
                  </w:pict>
                </mc:Fallback>
              </mc:AlternateContent>
            </w:r>
            <w:bookmarkStart w:id="2" w:name="__Fieldmark__2_1164009843"/>
            <w:r w:rsidR="00922E5D">
              <w:fldChar w:fldCharType="begin">
                <w:ffData>
                  <w:name w:val=""/>
                  <w:enabled/>
                  <w:calcOnExit w:val="0"/>
                  <w:checkBox>
                    <w:sizeAuto/>
                    <w:default w:val="0"/>
                    <w:checked w:val="0"/>
                  </w:checkBox>
                </w:ffData>
              </w:fldChar>
            </w:r>
            <w:r w:rsidR="00922E5D">
              <w:instrText xml:space="preserve"> FORMCHECKBOX </w:instrText>
            </w:r>
            <w:r w:rsidR="0014651C">
              <w:fldChar w:fldCharType="separate"/>
            </w:r>
            <w:r w:rsidR="00922E5D">
              <w:fldChar w:fldCharType="end"/>
            </w:r>
            <w:bookmarkEnd w:id="2"/>
            <w:r w:rsidR="00922E5D">
              <w:t xml:space="preserve"> </w:t>
            </w:r>
            <w:r w:rsidR="00922E5D">
              <w:rPr>
                <w:sz w:val="14"/>
                <w:szCs w:val="14"/>
              </w:rPr>
              <w:t xml:space="preserve">Give others, if any. </w:t>
            </w:r>
          </w:p>
        </w:tc>
      </w:tr>
      <w:tr w:rsidR="00922E5D" w14:paraId="31D37779" w14:textId="77777777">
        <w:trPr>
          <w:trHeight w:val="424"/>
        </w:trPr>
        <w:tc>
          <w:tcPr>
            <w:tcW w:w="1710" w:type="dxa"/>
            <w:vMerge w:val="restart"/>
            <w:tcBorders>
              <w:top w:val="single" w:sz="4" w:space="0" w:color="000000"/>
              <w:left w:val="single" w:sz="4" w:space="0" w:color="000000"/>
              <w:bottom w:val="single" w:sz="4" w:space="0" w:color="000000"/>
            </w:tcBorders>
            <w:shd w:val="clear" w:color="auto" w:fill="D9D9D9"/>
            <w:vAlign w:val="center"/>
          </w:tcPr>
          <w:p w14:paraId="09FD9B88" w14:textId="77777777" w:rsidR="00922E5D" w:rsidRDefault="00922E5D">
            <w:r>
              <w:rPr>
                <w:b/>
                <w:bCs/>
              </w:rPr>
              <w:t>Co-requisites</w:t>
            </w:r>
            <w:r>
              <w:t xml:space="preserve"> </w:t>
            </w:r>
          </w:p>
          <w:p w14:paraId="61445964" w14:textId="77777777" w:rsidR="00922E5D" w:rsidRDefault="00922E5D">
            <w:pPr>
              <w:rPr>
                <w:sz w:val="12"/>
                <w:szCs w:val="12"/>
              </w:rPr>
            </w:pPr>
            <w:r>
              <w:t>(if any)</w:t>
            </w:r>
          </w:p>
        </w:tc>
        <w:tc>
          <w:tcPr>
            <w:tcW w:w="2113" w:type="dxa"/>
            <w:tcBorders>
              <w:top w:val="single" w:sz="4" w:space="0" w:color="000000"/>
              <w:left w:val="single" w:sz="4" w:space="0" w:color="000000"/>
            </w:tcBorders>
            <w:shd w:val="clear" w:color="auto" w:fill="auto"/>
            <w:vAlign w:val="center"/>
          </w:tcPr>
          <w:p w14:paraId="162638E2" w14:textId="77777777" w:rsidR="00922E5D" w:rsidRDefault="00922E5D" w:rsidP="00D639DB">
            <w:pPr>
              <w:jc w:val="center"/>
            </w:pPr>
            <w:r>
              <w:rPr>
                <w:sz w:val="12"/>
                <w:szCs w:val="12"/>
              </w:rPr>
              <w:t>1</w:t>
            </w:r>
            <w:r>
              <w:rPr>
                <w:sz w:val="14"/>
                <w:szCs w:val="14"/>
                <w:vertAlign w:val="superscript"/>
              </w:rPr>
              <w:t>st</w:t>
            </w:r>
          </w:p>
          <w:p w14:paraId="5360EAA0" w14:textId="77777777" w:rsidR="00922E5D" w:rsidRPr="004911E5" w:rsidRDefault="00922E5D" w:rsidP="00D639DB">
            <w:pPr>
              <w:jc w:val="center"/>
              <w:rPr>
                <w:b/>
                <w:bCs/>
                <w:sz w:val="18"/>
                <w:szCs w:val="18"/>
              </w:rPr>
            </w:pPr>
          </w:p>
        </w:tc>
        <w:tc>
          <w:tcPr>
            <w:tcW w:w="2126" w:type="dxa"/>
            <w:gridSpan w:val="3"/>
            <w:tcBorders>
              <w:top w:val="single" w:sz="4" w:space="0" w:color="000000"/>
              <w:left w:val="single" w:sz="4" w:space="0" w:color="000000"/>
            </w:tcBorders>
            <w:shd w:val="clear" w:color="auto" w:fill="auto"/>
            <w:vAlign w:val="center"/>
          </w:tcPr>
          <w:p w14:paraId="4815E2A0" w14:textId="77777777" w:rsidR="00922E5D" w:rsidRDefault="00922E5D" w:rsidP="00D639DB">
            <w:pPr>
              <w:jc w:val="center"/>
            </w:pPr>
            <w:r>
              <w:rPr>
                <w:sz w:val="12"/>
                <w:szCs w:val="12"/>
              </w:rPr>
              <w:t>2</w:t>
            </w:r>
            <w:r>
              <w:rPr>
                <w:sz w:val="14"/>
                <w:szCs w:val="14"/>
                <w:vertAlign w:val="superscript"/>
              </w:rPr>
              <w:t>nd</w:t>
            </w:r>
          </w:p>
          <w:p w14:paraId="0AA4008D" w14:textId="77777777" w:rsidR="00922E5D" w:rsidRDefault="00922E5D" w:rsidP="00D639DB">
            <w:pPr>
              <w:spacing w:before="40" w:after="40"/>
              <w:jc w:val="center"/>
              <w:rPr>
                <w:b/>
                <w:bCs/>
                <w:sz w:val="18"/>
                <w:szCs w:val="18"/>
              </w:rPr>
            </w:pPr>
          </w:p>
        </w:tc>
        <w:tc>
          <w:tcPr>
            <w:tcW w:w="2247" w:type="dxa"/>
            <w:tcBorders>
              <w:top w:val="single" w:sz="4" w:space="0" w:color="000000"/>
              <w:left w:val="single" w:sz="4" w:space="0" w:color="000000"/>
            </w:tcBorders>
            <w:shd w:val="clear" w:color="auto" w:fill="auto"/>
            <w:vAlign w:val="center"/>
          </w:tcPr>
          <w:p w14:paraId="50B5CE54" w14:textId="77777777" w:rsidR="00922E5D" w:rsidRDefault="00922E5D" w:rsidP="00D639DB">
            <w:pPr>
              <w:jc w:val="center"/>
            </w:pPr>
            <w:r>
              <w:rPr>
                <w:sz w:val="12"/>
                <w:szCs w:val="12"/>
              </w:rPr>
              <w:t>3</w:t>
            </w:r>
            <w:r>
              <w:rPr>
                <w:sz w:val="14"/>
                <w:szCs w:val="14"/>
                <w:vertAlign w:val="superscript"/>
              </w:rPr>
              <w:t>rd</w:t>
            </w:r>
          </w:p>
          <w:p w14:paraId="69B953B1" w14:textId="77777777" w:rsidR="00922E5D" w:rsidRPr="005C5EE5" w:rsidRDefault="00922E5D" w:rsidP="00D639DB">
            <w:pPr>
              <w:spacing w:before="40" w:after="40"/>
              <w:jc w:val="center"/>
              <w:rPr>
                <w:b/>
                <w:sz w:val="18"/>
                <w:szCs w:val="18"/>
              </w:rPr>
            </w:pPr>
          </w:p>
        </w:tc>
        <w:tc>
          <w:tcPr>
            <w:tcW w:w="2157" w:type="dxa"/>
            <w:gridSpan w:val="2"/>
            <w:tcBorders>
              <w:top w:val="single" w:sz="4" w:space="0" w:color="000000"/>
              <w:left w:val="single" w:sz="4" w:space="0" w:color="000000"/>
              <w:right w:val="single" w:sz="4" w:space="0" w:color="000000"/>
            </w:tcBorders>
            <w:shd w:val="clear" w:color="auto" w:fill="auto"/>
            <w:vAlign w:val="center"/>
          </w:tcPr>
          <w:p w14:paraId="05CC8BB7" w14:textId="77777777" w:rsidR="00922E5D" w:rsidRDefault="00922E5D" w:rsidP="00D639DB">
            <w:pPr>
              <w:jc w:val="center"/>
            </w:pPr>
            <w:r>
              <w:rPr>
                <w:sz w:val="12"/>
                <w:szCs w:val="12"/>
              </w:rPr>
              <w:t>4</w:t>
            </w:r>
            <w:r>
              <w:rPr>
                <w:sz w:val="14"/>
                <w:szCs w:val="14"/>
                <w:vertAlign w:val="superscript"/>
              </w:rPr>
              <w:t>th</w:t>
            </w:r>
          </w:p>
          <w:p w14:paraId="131899DD" w14:textId="77777777" w:rsidR="00922E5D" w:rsidRDefault="00922E5D" w:rsidP="00D639DB">
            <w:pPr>
              <w:jc w:val="center"/>
              <w:rPr>
                <w:b/>
                <w:bCs/>
                <w:sz w:val="18"/>
                <w:szCs w:val="18"/>
              </w:rPr>
            </w:pPr>
          </w:p>
        </w:tc>
      </w:tr>
      <w:tr w:rsidR="00922E5D" w14:paraId="4B58E3BB" w14:textId="77777777">
        <w:trPr>
          <w:trHeight w:val="128"/>
        </w:trPr>
        <w:tc>
          <w:tcPr>
            <w:tcW w:w="1710" w:type="dxa"/>
            <w:vMerge/>
            <w:tcBorders>
              <w:top w:val="single" w:sz="4" w:space="0" w:color="000000"/>
              <w:left w:val="single" w:sz="4" w:space="0" w:color="000000"/>
              <w:bottom w:val="single" w:sz="4" w:space="0" w:color="000000"/>
            </w:tcBorders>
            <w:shd w:val="clear" w:color="auto" w:fill="D9D9D9"/>
            <w:vAlign w:val="center"/>
          </w:tcPr>
          <w:p w14:paraId="189B1BAD" w14:textId="77777777" w:rsidR="00922E5D" w:rsidRDefault="00922E5D">
            <w:pPr>
              <w:snapToGrid w:val="0"/>
            </w:pPr>
          </w:p>
        </w:tc>
        <w:tc>
          <w:tcPr>
            <w:tcW w:w="2113" w:type="dxa"/>
            <w:tcBorders>
              <w:left w:val="single" w:sz="4" w:space="0" w:color="000000"/>
              <w:bottom w:val="single" w:sz="4" w:space="0" w:color="000000"/>
            </w:tcBorders>
            <w:shd w:val="clear" w:color="auto" w:fill="auto"/>
            <w:vAlign w:val="center"/>
          </w:tcPr>
          <w:p w14:paraId="1181709A" w14:textId="77777777" w:rsidR="00922E5D" w:rsidRDefault="00922E5D">
            <w:pPr>
              <w:snapToGrid w:val="0"/>
              <w:jc w:val="center"/>
              <w:rPr>
                <w:sz w:val="12"/>
                <w:szCs w:val="12"/>
              </w:rPr>
            </w:pPr>
          </w:p>
        </w:tc>
        <w:tc>
          <w:tcPr>
            <w:tcW w:w="2126" w:type="dxa"/>
            <w:gridSpan w:val="3"/>
            <w:tcBorders>
              <w:left w:val="single" w:sz="4" w:space="0" w:color="000000"/>
              <w:bottom w:val="single" w:sz="4" w:space="0" w:color="000000"/>
            </w:tcBorders>
            <w:shd w:val="clear" w:color="auto" w:fill="auto"/>
            <w:vAlign w:val="center"/>
          </w:tcPr>
          <w:p w14:paraId="2DC972A1" w14:textId="77777777" w:rsidR="00922E5D" w:rsidRDefault="00922E5D">
            <w:pPr>
              <w:snapToGrid w:val="0"/>
              <w:jc w:val="center"/>
              <w:rPr>
                <w:sz w:val="12"/>
                <w:szCs w:val="12"/>
              </w:rPr>
            </w:pPr>
          </w:p>
        </w:tc>
        <w:tc>
          <w:tcPr>
            <w:tcW w:w="2247" w:type="dxa"/>
            <w:tcBorders>
              <w:left w:val="single" w:sz="4" w:space="0" w:color="000000"/>
              <w:bottom w:val="single" w:sz="4" w:space="0" w:color="000000"/>
            </w:tcBorders>
            <w:shd w:val="clear" w:color="auto" w:fill="auto"/>
            <w:vAlign w:val="center"/>
          </w:tcPr>
          <w:p w14:paraId="243F442F" w14:textId="77777777" w:rsidR="00922E5D" w:rsidRDefault="00922E5D">
            <w:pPr>
              <w:snapToGrid w:val="0"/>
              <w:jc w:val="center"/>
              <w:rPr>
                <w:sz w:val="12"/>
                <w:szCs w:val="12"/>
              </w:rPr>
            </w:pPr>
          </w:p>
        </w:tc>
        <w:tc>
          <w:tcPr>
            <w:tcW w:w="2157" w:type="dxa"/>
            <w:gridSpan w:val="2"/>
            <w:tcBorders>
              <w:left w:val="single" w:sz="4" w:space="0" w:color="000000"/>
              <w:bottom w:val="single" w:sz="4" w:space="0" w:color="000000"/>
              <w:right w:val="single" w:sz="4" w:space="0" w:color="000000"/>
            </w:tcBorders>
            <w:shd w:val="clear" w:color="auto" w:fill="auto"/>
            <w:vAlign w:val="center"/>
          </w:tcPr>
          <w:p w14:paraId="2A2793AB" w14:textId="77777777" w:rsidR="00922E5D" w:rsidRDefault="00922E5D">
            <w:pPr>
              <w:snapToGrid w:val="0"/>
              <w:jc w:val="center"/>
              <w:rPr>
                <w:sz w:val="12"/>
                <w:szCs w:val="12"/>
              </w:rPr>
            </w:pPr>
          </w:p>
        </w:tc>
      </w:tr>
      <w:tr w:rsidR="00922E5D" w14:paraId="05661231" w14:textId="77777777">
        <w:trPr>
          <w:trHeight w:val="542"/>
        </w:trPr>
        <w:tc>
          <w:tcPr>
            <w:tcW w:w="1710" w:type="dxa"/>
            <w:tcBorders>
              <w:top w:val="single" w:sz="4" w:space="0" w:color="000000"/>
              <w:left w:val="single" w:sz="4" w:space="0" w:color="000000"/>
              <w:bottom w:val="single" w:sz="4" w:space="0" w:color="000000"/>
            </w:tcBorders>
            <w:shd w:val="clear" w:color="auto" w:fill="D9D9D9"/>
            <w:vAlign w:val="center"/>
          </w:tcPr>
          <w:p w14:paraId="2C256A41" w14:textId="77777777" w:rsidR="00922E5D" w:rsidRDefault="00922E5D">
            <w:pPr>
              <w:spacing w:before="60"/>
              <w:rPr>
                <w:i/>
                <w:iCs/>
                <w:sz w:val="14"/>
                <w:szCs w:val="14"/>
              </w:rPr>
            </w:pPr>
            <w:r>
              <w:rPr>
                <w:b/>
                <w:bCs/>
              </w:rPr>
              <w:t>Course Type</w:t>
            </w:r>
            <w:r>
              <w:t xml:space="preserve">  </w:t>
            </w:r>
          </w:p>
          <w:p w14:paraId="326A19FA" w14:textId="77777777" w:rsidR="00922E5D" w:rsidRDefault="00922E5D">
            <w:pPr>
              <w:spacing w:after="60"/>
            </w:pPr>
            <w:r>
              <w:rPr>
                <w:i/>
                <w:iCs/>
                <w:sz w:val="14"/>
                <w:szCs w:val="14"/>
              </w:rPr>
              <w:t>Check all that are applicable</w:t>
            </w:r>
          </w:p>
        </w:tc>
        <w:tc>
          <w:tcPr>
            <w:tcW w:w="86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B7367E9" w14:textId="77777777" w:rsidR="00922E5D" w:rsidRDefault="006F3A88">
            <w:r>
              <w:fldChar w:fldCharType="begin">
                <w:ffData>
                  <w:name w:val="CTMust"/>
                  <w:enabled/>
                  <w:calcOnExit w:val="0"/>
                  <w:checkBox>
                    <w:sizeAuto/>
                    <w:default w:val="1"/>
                  </w:checkBox>
                </w:ffData>
              </w:fldChar>
            </w:r>
            <w:bookmarkStart w:id="3" w:name="CTMust"/>
            <w:r>
              <w:instrText xml:space="preserve"> FORMCHECKBOX </w:instrText>
            </w:r>
            <w:r w:rsidR="0014651C">
              <w:fldChar w:fldCharType="separate"/>
            </w:r>
            <w:r>
              <w:fldChar w:fldCharType="end"/>
            </w:r>
            <w:bookmarkEnd w:id="3"/>
            <w:r w:rsidR="00922E5D">
              <w:t xml:space="preserve"> </w:t>
            </w:r>
            <w:r w:rsidR="00922E5D">
              <w:rPr>
                <w:sz w:val="14"/>
                <w:szCs w:val="14"/>
              </w:rPr>
              <w:t xml:space="preserve">Must course for dept.      </w:t>
            </w:r>
            <w:r>
              <w:fldChar w:fldCharType="begin">
                <w:ffData>
                  <w:name w:val="CTOther"/>
                  <w:enabled/>
                  <w:calcOnExit w:val="0"/>
                  <w:checkBox>
                    <w:sizeAuto/>
                    <w:default w:val="0"/>
                  </w:checkBox>
                </w:ffData>
              </w:fldChar>
            </w:r>
            <w:bookmarkStart w:id="4" w:name="CTOther"/>
            <w:r>
              <w:instrText xml:space="preserve"> FORMCHECKBOX </w:instrText>
            </w:r>
            <w:r w:rsidR="0014651C">
              <w:fldChar w:fldCharType="separate"/>
            </w:r>
            <w:r>
              <w:fldChar w:fldCharType="end"/>
            </w:r>
            <w:bookmarkEnd w:id="4"/>
            <w:r w:rsidR="00922E5D">
              <w:t xml:space="preserve"> </w:t>
            </w:r>
            <w:r w:rsidR="00922E5D">
              <w:rPr>
                <w:sz w:val="14"/>
                <w:szCs w:val="14"/>
              </w:rPr>
              <w:t xml:space="preserve">Must course for other dept.(s)      </w:t>
            </w:r>
            <w:r>
              <w:fldChar w:fldCharType="begin">
                <w:ffData>
                  <w:name w:val="CTElec"/>
                  <w:enabled/>
                  <w:calcOnExit w:val="0"/>
                  <w:checkBox>
                    <w:sizeAuto/>
                    <w:default w:val="0"/>
                  </w:checkBox>
                </w:ffData>
              </w:fldChar>
            </w:r>
            <w:bookmarkStart w:id="5" w:name="CTElec"/>
            <w:r>
              <w:instrText xml:space="preserve"> FORMCHECKBOX </w:instrText>
            </w:r>
            <w:r w:rsidR="0014651C">
              <w:fldChar w:fldCharType="separate"/>
            </w:r>
            <w:r>
              <w:fldChar w:fldCharType="end"/>
            </w:r>
            <w:bookmarkEnd w:id="5"/>
            <w:r w:rsidR="00922E5D">
              <w:t xml:space="preserve"> </w:t>
            </w:r>
            <w:r w:rsidR="00922E5D">
              <w:rPr>
                <w:sz w:val="14"/>
                <w:szCs w:val="14"/>
              </w:rPr>
              <w:t xml:space="preserve">Elective course for dept.      </w:t>
            </w:r>
            <w:r>
              <w:fldChar w:fldCharType="begin">
                <w:ffData>
                  <w:name w:val="CTElecOther"/>
                  <w:enabled/>
                  <w:calcOnExit w:val="0"/>
                  <w:checkBox>
                    <w:sizeAuto/>
                    <w:default w:val="0"/>
                  </w:checkBox>
                </w:ffData>
              </w:fldChar>
            </w:r>
            <w:bookmarkStart w:id="6" w:name="CTElecOther"/>
            <w:r>
              <w:instrText xml:space="preserve"> FORMCHECKBOX </w:instrText>
            </w:r>
            <w:r w:rsidR="0014651C">
              <w:fldChar w:fldCharType="separate"/>
            </w:r>
            <w:r>
              <w:fldChar w:fldCharType="end"/>
            </w:r>
            <w:bookmarkEnd w:id="6"/>
            <w:r w:rsidR="00922E5D">
              <w:t xml:space="preserve"> </w:t>
            </w:r>
            <w:r w:rsidR="00922E5D">
              <w:rPr>
                <w:sz w:val="14"/>
                <w:szCs w:val="14"/>
              </w:rPr>
              <w:t>Elective course for other dept.(s)</w:t>
            </w:r>
          </w:p>
        </w:tc>
      </w:tr>
    </w:tbl>
    <w:p w14:paraId="37D48C49" w14:textId="77777777" w:rsidR="00922E5D" w:rsidRDefault="00922E5D"/>
    <w:tbl>
      <w:tblPr>
        <w:tblW w:w="0" w:type="auto"/>
        <w:tblInd w:w="-111" w:type="dxa"/>
        <w:tblLayout w:type="fixed"/>
        <w:tblLook w:val="0000" w:firstRow="0" w:lastRow="0" w:firstColumn="0" w:lastColumn="0" w:noHBand="0" w:noVBand="0"/>
      </w:tblPr>
      <w:tblGrid>
        <w:gridCol w:w="1212"/>
        <w:gridCol w:w="2413"/>
        <w:gridCol w:w="2071"/>
        <w:gridCol w:w="2072"/>
        <w:gridCol w:w="1554"/>
        <w:gridCol w:w="1031"/>
      </w:tblGrid>
      <w:tr w:rsidR="00922E5D" w14:paraId="53B305BB" w14:textId="77777777">
        <w:trPr>
          <w:trHeight w:val="424"/>
        </w:trPr>
        <w:tc>
          <w:tcPr>
            <w:tcW w:w="1035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7016A5FB" w14:textId="77777777" w:rsidR="00922E5D" w:rsidRDefault="00922E5D">
            <w:pPr>
              <w:rPr>
                <w:i/>
                <w:iCs/>
                <w:sz w:val="14"/>
                <w:szCs w:val="14"/>
              </w:rPr>
            </w:pPr>
            <w:r>
              <w:rPr>
                <w:b/>
                <w:bCs/>
              </w:rPr>
              <w:t>Course Classification</w:t>
            </w:r>
          </w:p>
          <w:p w14:paraId="2FEA89BE" w14:textId="77777777" w:rsidR="00922E5D" w:rsidRDefault="00922E5D">
            <w:r>
              <w:rPr>
                <w:i/>
                <w:iCs/>
                <w:sz w:val="14"/>
                <w:szCs w:val="14"/>
              </w:rPr>
              <w:t>Give the appropriate percentages for each category.</w:t>
            </w:r>
          </w:p>
        </w:tc>
      </w:tr>
      <w:tr w:rsidR="00922E5D" w14:paraId="5AACDE24" w14:textId="77777777" w:rsidTr="00F91CDD">
        <w:trPr>
          <w:trHeight w:val="424"/>
        </w:trPr>
        <w:tc>
          <w:tcPr>
            <w:tcW w:w="1212" w:type="dxa"/>
            <w:tcBorders>
              <w:top w:val="single" w:sz="4" w:space="0" w:color="000000"/>
              <w:left w:val="single" w:sz="4" w:space="0" w:color="000000"/>
              <w:bottom w:val="single" w:sz="4" w:space="0" w:color="000000"/>
            </w:tcBorders>
            <w:shd w:val="clear" w:color="auto" w:fill="D9D9D9"/>
            <w:vAlign w:val="center"/>
          </w:tcPr>
          <w:p w14:paraId="15EFAA42" w14:textId="77777777" w:rsidR="00922E5D" w:rsidRDefault="00922E5D">
            <w:r>
              <w:t>Category</w:t>
            </w:r>
          </w:p>
        </w:tc>
        <w:tc>
          <w:tcPr>
            <w:tcW w:w="2413" w:type="dxa"/>
            <w:tcBorders>
              <w:top w:val="single" w:sz="4" w:space="0" w:color="000000"/>
              <w:left w:val="single" w:sz="4" w:space="0" w:color="000000"/>
              <w:bottom w:val="single" w:sz="4" w:space="0" w:color="000000"/>
            </w:tcBorders>
            <w:shd w:val="clear" w:color="auto" w:fill="auto"/>
            <w:vAlign w:val="center"/>
          </w:tcPr>
          <w:p w14:paraId="266358DB" w14:textId="77777777" w:rsidR="00922E5D" w:rsidRDefault="00D639DB">
            <w:pPr>
              <w:jc w:val="center"/>
            </w:pPr>
            <w:r>
              <w:t>Mathematics and Natural Sciences</w:t>
            </w:r>
          </w:p>
        </w:tc>
        <w:tc>
          <w:tcPr>
            <w:tcW w:w="2071" w:type="dxa"/>
            <w:tcBorders>
              <w:top w:val="single" w:sz="4" w:space="0" w:color="000000"/>
              <w:left w:val="single" w:sz="4" w:space="0" w:color="000000"/>
              <w:bottom w:val="single" w:sz="4" w:space="0" w:color="000000"/>
            </w:tcBorders>
            <w:shd w:val="clear" w:color="auto" w:fill="auto"/>
            <w:vAlign w:val="center"/>
          </w:tcPr>
          <w:p w14:paraId="4C5489D9" w14:textId="77777777" w:rsidR="00922E5D" w:rsidRDefault="005C5EE5">
            <w:pPr>
              <w:jc w:val="center"/>
            </w:pPr>
            <w:r w:rsidRPr="005C5EE5">
              <w:t>Engineering Sciences</w:t>
            </w:r>
          </w:p>
        </w:tc>
        <w:tc>
          <w:tcPr>
            <w:tcW w:w="2072" w:type="dxa"/>
            <w:tcBorders>
              <w:top w:val="single" w:sz="4" w:space="0" w:color="000000"/>
              <w:left w:val="single" w:sz="4" w:space="0" w:color="000000"/>
              <w:bottom w:val="single" w:sz="4" w:space="0" w:color="000000"/>
            </w:tcBorders>
            <w:shd w:val="clear" w:color="auto" w:fill="auto"/>
            <w:vAlign w:val="center"/>
          </w:tcPr>
          <w:p w14:paraId="62391DD3" w14:textId="77777777" w:rsidR="00922E5D" w:rsidRDefault="005C5EE5">
            <w:pPr>
              <w:jc w:val="center"/>
            </w:pPr>
            <w:r w:rsidRPr="005C5EE5">
              <w:t>Engineering Design</w:t>
            </w:r>
          </w:p>
        </w:tc>
        <w:tc>
          <w:tcPr>
            <w:tcW w:w="1554" w:type="dxa"/>
            <w:tcBorders>
              <w:top w:val="single" w:sz="4" w:space="0" w:color="000000"/>
              <w:left w:val="single" w:sz="4" w:space="0" w:color="000000"/>
              <w:bottom w:val="single" w:sz="4" w:space="0" w:color="000000"/>
            </w:tcBorders>
            <w:shd w:val="clear" w:color="auto" w:fill="auto"/>
            <w:vAlign w:val="center"/>
          </w:tcPr>
          <w:p w14:paraId="443A193E" w14:textId="77777777" w:rsidR="00922E5D" w:rsidRDefault="005C5EE5">
            <w:pPr>
              <w:jc w:val="center"/>
            </w:pPr>
            <w:r w:rsidRPr="005C5EE5">
              <w:t>General Education</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74774" w14:textId="77777777" w:rsidR="00922E5D" w:rsidRDefault="00922E5D">
            <w:pPr>
              <w:jc w:val="center"/>
            </w:pPr>
          </w:p>
        </w:tc>
      </w:tr>
      <w:tr w:rsidR="00922E5D" w14:paraId="136A11E8" w14:textId="77777777" w:rsidTr="00F91CDD">
        <w:trPr>
          <w:trHeight w:val="424"/>
        </w:trPr>
        <w:tc>
          <w:tcPr>
            <w:tcW w:w="1212" w:type="dxa"/>
            <w:tcBorders>
              <w:top w:val="single" w:sz="4" w:space="0" w:color="000000"/>
              <w:left w:val="single" w:sz="4" w:space="0" w:color="000000"/>
              <w:bottom w:val="single" w:sz="4" w:space="0" w:color="000000"/>
            </w:tcBorders>
            <w:shd w:val="clear" w:color="auto" w:fill="D9D9D9"/>
            <w:vAlign w:val="center"/>
          </w:tcPr>
          <w:p w14:paraId="34D30357" w14:textId="77777777" w:rsidR="00922E5D" w:rsidRDefault="00922E5D">
            <w:r>
              <w:t>Percentage</w:t>
            </w:r>
          </w:p>
        </w:tc>
        <w:tc>
          <w:tcPr>
            <w:tcW w:w="2413" w:type="dxa"/>
            <w:tcBorders>
              <w:top w:val="single" w:sz="4" w:space="0" w:color="000000"/>
              <w:left w:val="single" w:sz="4" w:space="0" w:color="000000"/>
              <w:bottom w:val="single" w:sz="4" w:space="0" w:color="000000"/>
            </w:tcBorders>
            <w:shd w:val="clear" w:color="auto" w:fill="auto"/>
            <w:vAlign w:val="center"/>
          </w:tcPr>
          <w:p w14:paraId="1E33E88A" w14:textId="77777777" w:rsidR="00922E5D" w:rsidRDefault="005C5EE5">
            <w:pPr>
              <w:snapToGrid w:val="0"/>
              <w:jc w:val="center"/>
            </w:pPr>
            <w:r w:rsidRPr="005C5EE5">
              <w:t>15.00</w:t>
            </w:r>
          </w:p>
        </w:tc>
        <w:tc>
          <w:tcPr>
            <w:tcW w:w="2071" w:type="dxa"/>
            <w:tcBorders>
              <w:top w:val="single" w:sz="4" w:space="0" w:color="000000"/>
              <w:left w:val="single" w:sz="4" w:space="0" w:color="000000"/>
              <w:bottom w:val="single" w:sz="4" w:space="0" w:color="000000"/>
            </w:tcBorders>
            <w:shd w:val="clear" w:color="auto" w:fill="auto"/>
            <w:vAlign w:val="center"/>
          </w:tcPr>
          <w:p w14:paraId="486CB7FF" w14:textId="77777777" w:rsidR="00922E5D" w:rsidRDefault="005C5EE5">
            <w:pPr>
              <w:snapToGrid w:val="0"/>
              <w:jc w:val="center"/>
            </w:pPr>
            <w:r w:rsidRPr="005C5EE5">
              <w:t>35.00</w:t>
            </w:r>
          </w:p>
        </w:tc>
        <w:tc>
          <w:tcPr>
            <w:tcW w:w="2072" w:type="dxa"/>
            <w:tcBorders>
              <w:top w:val="single" w:sz="4" w:space="0" w:color="000000"/>
              <w:left w:val="single" w:sz="4" w:space="0" w:color="000000"/>
              <w:bottom w:val="single" w:sz="4" w:space="0" w:color="000000"/>
            </w:tcBorders>
            <w:shd w:val="clear" w:color="auto" w:fill="auto"/>
            <w:vAlign w:val="center"/>
          </w:tcPr>
          <w:p w14:paraId="0DDB7E84" w14:textId="77777777" w:rsidR="00922E5D" w:rsidRDefault="005C5EE5">
            <w:pPr>
              <w:snapToGrid w:val="0"/>
              <w:jc w:val="center"/>
            </w:pPr>
            <w:r w:rsidRPr="005C5EE5">
              <w:t>40.00</w:t>
            </w:r>
          </w:p>
        </w:tc>
        <w:tc>
          <w:tcPr>
            <w:tcW w:w="1554" w:type="dxa"/>
            <w:tcBorders>
              <w:top w:val="single" w:sz="4" w:space="0" w:color="000000"/>
              <w:left w:val="single" w:sz="4" w:space="0" w:color="000000"/>
              <w:bottom w:val="single" w:sz="4" w:space="0" w:color="000000"/>
            </w:tcBorders>
            <w:shd w:val="clear" w:color="auto" w:fill="auto"/>
            <w:vAlign w:val="center"/>
          </w:tcPr>
          <w:p w14:paraId="38914F5E" w14:textId="77777777" w:rsidR="00922E5D" w:rsidRDefault="005C5EE5">
            <w:pPr>
              <w:snapToGrid w:val="0"/>
              <w:jc w:val="center"/>
            </w:pPr>
            <w:r w:rsidRPr="005C5EE5">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E9294" w14:textId="77777777" w:rsidR="00922E5D" w:rsidRDefault="00922E5D">
            <w:pPr>
              <w:snapToGrid w:val="0"/>
              <w:jc w:val="center"/>
            </w:pPr>
          </w:p>
        </w:tc>
      </w:tr>
    </w:tbl>
    <w:p w14:paraId="673DB876" w14:textId="77777777" w:rsidR="00922E5D" w:rsidRDefault="00922E5D"/>
    <w:p w14:paraId="45DA7623" w14:textId="77777777" w:rsidR="00922E5D" w:rsidRDefault="00922E5D">
      <w:pPr>
        <w:pageBreakBefore/>
        <w:rPr>
          <w:sz w:val="12"/>
          <w:szCs w:val="12"/>
        </w:rPr>
      </w:pPr>
      <w:r>
        <w:rPr>
          <w:b/>
          <w:bCs/>
        </w:rPr>
        <w:lastRenderedPageBreak/>
        <w:t>Part II.  Detailed Course Information</w:t>
      </w:r>
    </w:p>
    <w:p w14:paraId="68F2EC70" w14:textId="77777777" w:rsidR="00922E5D" w:rsidRDefault="00922E5D">
      <w:pPr>
        <w:rPr>
          <w:sz w:val="12"/>
          <w:szCs w:val="12"/>
        </w:rPr>
      </w:pPr>
    </w:p>
    <w:tbl>
      <w:tblPr>
        <w:tblW w:w="0" w:type="auto"/>
        <w:tblInd w:w="-111" w:type="dxa"/>
        <w:tblLayout w:type="fixed"/>
        <w:tblLook w:val="0000" w:firstRow="0" w:lastRow="0" w:firstColumn="0" w:lastColumn="0" w:noHBand="0" w:noVBand="0"/>
      </w:tblPr>
      <w:tblGrid>
        <w:gridCol w:w="10358"/>
      </w:tblGrid>
      <w:tr w:rsidR="00922E5D" w14:paraId="5556B100"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6568B7" w14:textId="77777777" w:rsidR="00922E5D" w:rsidRDefault="00922E5D">
            <w:pPr>
              <w:rPr>
                <w:i/>
                <w:iCs/>
                <w:sz w:val="14"/>
                <w:szCs w:val="14"/>
              </w:rPr>
            </w:pPr>
            <w:r>
              <w:rPr>
                <w:b/>
                <w:bCs/>
              </w:rPr>
              <w:t xml:space="preserve">Course Objectives </w:t>
            </w:r>
          </w:p>
          <w:p w14:paraId="2F6F2121" w14:textId="77777777" w:rsidR="00922E5D" w:rsidRDefault="00922E5D">
            <w:r>
              <w:rPr>
                <w:i/>
                <w:iCs/>
                <w:sz w:val="14"/>
                <w:szCs w:val="14"/>
              </w:rPr>
              <w:t>Explain the aims of the course. Maximum 100 words.</w:t>
            </w:r>
          </w:p>
        </w:tc>
      </w:tr>
      <w:tr w:rsidR="00922E5D" w14:paraId="2BB52756" w14:textId="77777777">
        <w:trPr>
          <w:cantSplit/>
          <w:trHeight w:val="1985"/>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79D127CF" w14:textId="77777777" w:rsidR="00DA32ED" w:rsidRDefault="00DA32ED" w:rsidP="00DA32ED">
            <w:pPr>
              <w:ind w:left="401"/>
              <w:rPr>
                <w:rFonts w:cs="Arial"/>
                <w:szCs w:val="16"/>
              </w:rPr>
            </w:pPr>
          </w:p>
          <w:p w14:paraId="67F13618" w14:textId="77777777" w:rsidR="00922E5D" w:rsidRPr="00D41E66" w:rsidRDefault="007D2675" w:rsidP="00017EBD">
            <w:pPr>
              <w:suppressAutoHyphens w:val="0"/>
              <w:ind w:left="284"/>
              <w:rPr>
                <w:sz w:val="18"/>
                <w:szCs w:val="18"/>
              </w:rPr>
            </w:pPr>
            <w:r w:rsidRPr="007D2675">
              <w:rPr>
                <w:sz w:val="18"/>
                <w:szCs w:val="18"/>
              </w:rPr>
              <w:t>The aim of this course is to introduce students the concepts and the use of machine elements in the design and manufacturing field.  The students acquaint with the knowledge and skills in understanding failure modes, design criteria for machine elements and the capability to design elements like screws, rivets, welded joints, shafts and springs. The students can also develop an understanding of analysis tools of these parts.</w:t>
            </w:r>
          </w:p>
        </w:tc>
      </w:tr>
    </w:tbl>
    <w:p w14:paraId="5FB2E84E"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49301C9E"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D86DEE9" w14:textId="77777777" w:rsidR="00922E5D" w:rsidRDefault="00922E5D">
            <w:pPr>
              <w:rPr>
                <w:i/>
                <w:iCs/>
                <w:sz w:val="14"/>
                <w:szCs w:val="14"/>
              </w:rPr>
            </w:pPr>
            <w:r>
              <w:rPr>
                <w:b/>
                <w:bCs/>
              </w:rPr>
              <w:t xml:space="preserve">Learning Outcomes </w:t>
            </w:r>
          </w:p>
          <w:p w14:paraId="6A228408" w14:textId="77777777" w:rsidR="00922E5D" w:rsidRDefault="00922E5D">
            <w:r>
              <w:rPr>
                <w:i/>
                <w:iCs/>
                <w:sz w:val="14"/>
                <w:szCs w:val="14"/>
              </w:rPr>
              <w:t>Explain the learning outcomes of the course. Maximum 10 items.</w:t>
            </w:r>
          </w:p>
        </w:tc>
      </w:tr>
      <w:tr w:rsidR="00922E5D" w14:paraId="44E5052A" w14:textId="77777777">
        <w:trPr>
          <w:cantSplit/>
          <w:trHeight w:val="1985"/>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454917B3" w14:textId="7F1FDC60" w:rsidR="008A5A6F" w:rsidRDefault="008A5A6F" w:rsidP="0006657A">
            <w:pPr>
              <w:pStyle w:val="ListParagraph"/>
              <w:numPr>
                <w:ilvl w:val="0"/>
                <w:numId w:val="6"/>
              </w:numPr>
              <w:suppressAutoHyphens w:val="0"/>
              <w:rPr>
                <w:sz w:val="18"/>
                <w:szCs w:val="18"/>
              </w:rPr>
            </w:pPr>
            <w:r w:rsidRPr="0006657A">
              <w:rPr>
                <w:sz w:val="18"/>
                <w:szCs w:val="18"/>
              </w:rPr>
              <w:t xml:space="preserve">Ability to </w:t>
            </w:r>
            <w:r>
              <w:rPr>
                <w:sz w:val="18"/>
                <w:szCs w:val="18"/>
              </w:rPr>
              <w:t>perform load and stress analysis</w:t>
            </w:r>
          </w:p>
          <w:p w14:paraId="5FC70622" w14:textId="04565B72" w:rsidR="0006657A" w:rsidRDefault="008A5A6F" w:rsidP="0006657A">
            <w:pPr>
              <w:pStyle w:val="ListParagraph"/>
              <w:numPr>
                <w:ilvl w:val="0"/>
                <w:numId w:val="6"/>
              </w:numPr>
              <w:suppressAutoHyphens w:val="0"/>
              <w:rPr>
                <w:sz w:val="18"/>
                <w:szCs w:val="18"/>
              </w:rPr>
            </w:pPr>
            <w:r w:rsidRPr="0006657A">
              <w:rPr>
                <w:sz w:val="18"/>
                <w:szCs w:val="18"/>
              </w:rPr>
              <w:t xml:space="preserve">Ability to </w:t>
            </w:r>
            <w:r w:rsidR="007D2675" w:rsidRPr="0006657A">
              <w:rPr>
                <w:sz w:val="18"/>
                <w:szCs w:val="18"/>
              </w:rPr>
              <w:t>use failure theories under static and dynamic loading</w:t>
            </w:r>
          </w:p>
          <w:p w14:paraId="3C3EE663" w14:textId="618AE086" w:rsidR="0006657A" w:rsidRPr="0006657A" w:rsidRDefault="0006657A" w:rsidP="0006657A">
            <w:pPr>
              <w:pStyle w:val="ListParagraph"/>
              <w:numPr>
                <w:ilvl w:val="0"/>
                <w:numId w:val="6"/>
              </w:numPr>
              <w:suppressAutoHyphens w:val="0"/>
              <w:rPr>
                <w:sz w:val="18"/>
                <w:szCs w:val="18"/>
              </w:rPr>
            </w:pPr>
            <w:r w:rsidRPr="0006657A">
              <w:rPr>
                <w:sz w:val="18"/>
                <w:szCs w:val="18"/>
              </w:rPr>
              <w:t>Ability</w:t>
            </w:r>
            <w:r w:rsidR="007D2675" w:rsidRPr="0006657A">
              <w:rPr>
                <w:sz w:val="18"/>
                <w:szCs w:val="18"/>
              </w:rPr>
              <w:t xml:space="preserve"> to design machine elements and simple mechanical systems</w:t>
            </w:r>
          </w:p>
          <w:p w14:paraId="23D15A4C" w14:textId="77777777" w:rsidR="006B3DDF" w:rsidRDefault="006B3DDF" w:rsidP="006B3DDF">
            <w:pPr>
              <w:pStyle w:val="ListParagraph"/>
              <w:numPr>
                <w:ilvl w:val="0"/>
                <w:numId w:val="6"/>
              </w:numPr>
              <w:suppressAutoHyphens w:val="0"/>
              <w:rPr>
                <w:sz w:val="18"/>
                <w:szCs w:val="18"/>
              </w:rPr>
            </w:pPr>
            <w:r w:rsidRPr="0006657A">
              <w:rPr>
                <w:sz w:val="18"/>
                <w:szCs w:val="18"/>
              </w:rPr>
              <w:t>Ability to design shafts, springs, permanent and non-permanent joints</w:t>
            </w:r>
          </w:p>
          <w:p w14:paraId="55C6C0F3" w14:textId="570A2BCB" w:rsidR="00922E5D" w:rsidRPr="0006657A" w:rsidRDefault="007D2675" w:rsidP="008A5A6F">
            <w:pPr>
              <w:pStyle w:val="ListParagraph"/>
              <w:suppressAutoHyphens w:val="0"/>
              <w:rPr>
                <w:sz w:val="18"/>
                <w:szCs w:val="18"/>
              </w:rPr>
            </w:pPr>
            <w:r w:rsidRPr="0006657A">
              <w:rPr>
                <w:sz w:val="18"/>
                <w:szCs w:val="18"/>
              </w:rPr>
              <w:br/>
            </w:r>
          </w:p>
        </w:tc>
      </w:tr>
    </w:tbl>
    <w:p w14:paraId="210402C3" w14:textId="77777777" w:rsidR="00922E5D" w:rsidRDefault="00922E5D"/>
    <w:tbl>
      <w:tblPr>
        <w:tblW w:w="10358" w:type="dxa"/>
        <w:tblInd w:w="-111" w:type="dxa"/>
        <w:tblLayout w:type="fixed"/>
        <w:tblLook w:val="0000" w:firstRow="0" w:lastRow="0" w:firstColumn="0" w:lastColumn="0" w:noHBand="0" w:noVBand="0"/>
      </w:tblPr>
      <w:tblGrid>
        <w:gridCol w:w="2070"/>
        <w:gridCol w:w="3742"/>
        <w:gridCol w:w="1701"/>
        <w:gridCol w:w="1418"/>
        <w:gridCol w:w="1427"/>
      </w:tblGrid>
      <w:tr w:rsidR="00922E5D" w14:paraId="4380845B" w14:textId="77777777" w:rsidTr="00D01E51">
        <w:trPr>
          <w:cantSplit/>
          <w:trHeight w:val="332"/>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31EAB8E6" w14:textId="77777777" w:rsidR="00922E5D" w:rsidRDefault="00922E5D">
            <w:pPr>
              <w:rPr>
                <w:i/>
                <w:iCs/>
                <w:sz w:val="14"/>
                <w:szCs w:val="14"/>
              </w:rPr>
            </w:pPr>
            <w:r>
              <w:rPr>
                <w:b/>
                <w:bCs/>
              </w:rPr>
              <w:t>Textbook</w:t>
            </w:r>
            <w:r>
              <w:t xml:space="preserve">(s) </w:t>
            </w:r>
          </w:p>
          <w:p w14:paraId="14C42307" w14:textId="77777777" w:rsidR="00922E5D" w:rsidRDefault="00922E5D">
            <w:r>
              <w:rPr>
                <w:i/>
                <w:iCs/>
                <w:sz w:val="14"/>
                <w:szCs w:val="14"/>
              </w:rPr>
              <w:t>List the textbook(s), if any, and other related main course materials.</w:t>
            </w:r>
          </w:p>
        </w:tc>
      </w:tr>
      <w:tr w:rsidR="00922E5D" w14:paraId="0A19533B" w14:textId="77777777" w:rsidTr="00D01E51">
        <w:trPr>
          <w:cantSplit/>
          <w:trHeight w:val="359"/>
        </w:trPr>
        <w:tc>
          <w:tcPr>
            <w:tcW w:w="2070" w:type="dxa"/>
            <w:tcBorders>
              <w:top w:val="single" w:sz="4" w:space="0" w:color="000000"/>
              <w:left w:val="single" w:sz="4" w:space="0" w:color="000000"/>
              <w:bottom w:val="single" w:sz="4" w:space="0" w:color="000000"/>
            </w:tcBorders>
            <w:shd w:val="clear" w:color="auto" w:fill="D8D8D8"/>
            <w:vAlign w:val="center"/>
          </w:tcPr>
          <w:p w14:paraId="34627578" w14:textId="77777777" w:rsidR="00922E5D" w:rsidRDefault="00922E5D">
            <w:r>
              <w:t>Author(s)</w:t>
            </w:r>
          </w:p>
        </w:tc>
        <w:tc>
          <w:tcPr>
            <w:tcW w:w="3742" w:type="dxa"/>
            <w:tcBorders>
              <w:top w:val="single" w:sz="4" w:space="0" w:color="000000"/>
              <w:left w:val="single" w:sz="4" w:space="0" w:color="000000"/>
              <w:bottom w:val="single" w:sz="4" w:space="0" w:color="000000"/>
            </w:tcBorders>
            <w:shd w:val="clear" w:color="auto" w:fill="D8D8D8"/>
            <w:vAlign w:val="center"/>
          </w:tcPr>
          <w:p w14:paraId="40415157" w14:textId="77777777" w:rsidR="00922E5D" w:rsidRDefault="00922E5D">
            <w:r>
              <w:t>Title</w:t>
            </w:r>
          </w:p>
        </w:tc>
        <w:tc>
          <w:tcPr>
            <w:tcW w:w="1701" w:type="dxa"/>
            <w:tcBorders>
              <w:top w:val="single" w:sz="4" w:space="0" w:color="000000"/>
              <w:left w:val="single" w:sz="4" w:space="0" w:color="000000"/>
              <w:bottom w:val="single" w:sz="4" w:space="0" w:color="000000"/>
            </w:tcBorders>
            <w:shd w:val="clear" w:color="auto" w:fill="D8D8D8"/>
            <w:vAlign w:val="center"/>
          </w:tcPr>
          <w:p w14:paraId="24DA3ACB" w14:textId="77777777" w:rsidR="00922E5D" w:rsidRDefault="00922E5D">
            <w:r>
              <w:t>Publisher</w:t>
            </w:r>
          </w:p>
        </w:tc>
        <w:tc>
          <w:tcPr>
            <w:tcW w:w="1418" w:type="dxa"/>
            <w:tcBorders>
              <w:top w:val="single" w:sz="4" w:space="0" w:color="000000"/>
              <w:left w:val="single" w:sz="4" w:space="0" w:color="000000"/>
              <w:bottom w:val="single" w:sz="4" w:space="0" w:color="000000"/>
            </w:tcBorders>
            <w:shd w:val="clear" w:color="auto" w:fill="D8D8D8"/>
            <w:vAlign w:val="center"/>
          </w:tcPr>
          <w:p w14:paraId="630E3C76" w14:textId="77777777" w:rsidR="00922E5D" w:rsidRDefault="00922E5D">
            <w:r>
              <w:t>Publication Year</w:t>
            </w:r>
          </w:p>
        </w:tc>
        <w:tc>
          <w:tcPr>
            <w:tcW w:w="142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43255FB" w14:textId="77777777" w:rsidR="00922E5D" w:rsidRDefault="00922E5D">
            <w:r>
              <w:t>ISBN</w:t>
            </w:r>
          </w:p>
        </w:tc>
      </w:tr>
      <w:tr w:rsidR="00D01E51" w14:paraId="32969E95" w14:textId="77777777" w:rsidTr="009A5C25">
        <w:trPr>
          <w:cantSplit/>
          <w:trHeight w:val="510"/>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auto"/>
          </w:tcPr>
          <w:p w14:paraId="089AB822" w14:textId="1DF284F0" w:rsidR="00D01E51" w:rsidRPr="00D41E66" w:rsidRDefault="00612148">
            <w:pPr>
              <w:spacing w:line="360" w:lineRule="auto"/>
              <w:rPr>
                <w:sz w:val="18"/>
                <w:szCs w:val="18"/>
              </w:rPr>
            </w:pPr>
            <w:r>
              <w:rPr>
                <w:sz w:val="18"/>
                <w:szCs w:val="18"/>
              </w:rPr>
              <w:t>R.G. Budynas, J.K. Nisbett,</w:t>
            </w:r>
            <w:r w:rsidR="007D2675" w:rsidRPr="007D2675">
              <w:rPr>
                <w:sz w:val="18"/>
                <w:szCs w:val="18"/>
              </w:rPr>
              <w:t xml:space="preserve"> Shigley</w:t>
            </w:r>
            <w:r>
              <w:rPr>
                <w:sz w:val="18"/>
                <w:szCs w:val="18"/>
              </w:rPr>
              <w:t>’s</w:t>
            </w:r>
            <w:r w:rsidR="007D2675" w:rsidRPr="007D2675">
              <w:rPr>
                <w:sz w:val="18"/>
                <w:szCs w:val="18"/>
              </w:rPr>
              <w:t xml:space="preserve"> Mechanical Engineering Design, </w:t>
            </w:r>
            <w:r>
              <w:rPr>
                <w:sz w:val="18"/>
                <w:szCs w:val="18"/>
              </w:rPr>
              <w:t>Ninth</w:t>
            </w:r>
            <w:r w:rsidR="007D2675" w:rsidRPr="007D2675">
              <w:rPr>
                <w:sz w:val="18"/>
                <w:szCs w:val="18"/>
              </w:rPr>
              <w:t xml:space="preserve"> Edition McGraw-Hill </w:t>
            </w:r>
            <w:r>
              <w:rPr>
                <w:sz w:val="18"/>
                <w:szCs w:val="18"/>
              </w:rPr>
              <w:t xml:space="preserve">2011, </w:t>
            </w:r>
            <w:r>
              <w:rPr>
                <w:sz w:val="18"/>
                <w:szCs w:val="18"/>
                <w:lang w:eastAsia="tr-TR"/>
              </w:rPr>
              <w:t>9780073529288</w:t>
            </w:r>
          </w:p>
        </w:tc>
      </w:tr>
    </w:tbl>
    <w:p w14:paraId="574E96BD" w14:textId="77777777" w:rsidR="00922E5D" w:rsidRDefault="00922E5D"/>
    <w:tbl>
      <w:tblPr>
        <w:tblW w:w="10358" w:type="dxa"/>
        <w:tblInd w:w="-111" w:type="dxa"/>
        <w:tblLayout w:type="fixed"/>
        <w:tblLook w:val="0000" w:firstRow="0" w:lastRow="0" w:firstColumn="0" w:lastColumn="0" w:noHBand="0" w:noVBand="0"/>
      </w:tblPr>
      <w:tblGrid>
        <w:gridCol w:w="2070"/>
        <w:gridCol w:w="3742"/>
        <w:gridCol w:w="1701"/>
        <w:gridCol w:w="1418"/>
        <w:gridCol w:w="1427"/>
      </w:tblGrid>
      <w:tr w:rsidR="00922E5D" w14:paraId="7DBF7718" w14:textId="77777777" w:rsidTr="00D01E51">
        <w:trPr>
          <w:cantSplit/>
          <w:trHeight w:val="332"/>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7CF9BDFA" w14:textId="77777777" w:rsidR="00922E5D" w:rsidRDefault="00922E5D">
            <w:pPr>
              <w:rPr>
                <w:i/>
                <w:iCs/>
                <w:sz w:val="14"/>
                <w:szCs w:val="14"/>
              </w:rPr>
            </w:pPr>
            <w:r>
              <w:rPr>
                <w:b/>
                <w:bCs/>
              </w:rPr>
              <w:t>Reference Book</w:t>
            </w:r>
            <w:r>
              <w:t xml:space="preserve">s </w:t>
            </w:r>
          </w:p>
          <w:p w14:paraId="13FA208D" w14:textId="77777777" w:rsidR="00922E5D" w:rsidRDefault="00922E5D">
            <w:r>
              <w:rPr>
                <w:i/>
                <w:iCs/>
                <w:sz w:val="14"/>
                <w:szCs w:val="14"/>
              </w:rPr>
              <w:t>List the reference books as supplementary materials, if any.</w:t>
            </w:r>
          </w:p>
        </w:tc>
      </w:tr>
      <w:tr w:rsidR="00922E5D" w14:paraId="372F9168" w14:textId="77777777" w:rsidTr="00D01E51">
        <w:trPr>
          <w:cantSplit/>
          <w:trHeight w:val="359"/>
        </w:trPr>
        <w:tc>
          <w:tcPr>
            <w:tcW w:w="2070" w:type="dxa"/>
            <w:tcBorders>
              <w:top w:val="single" w:sz="4" w:space="0" w:color="000000"/>
              <w:left w:val="single" w:sz="4" w:space="0" w:color="000000"/>
              <w:bottom w:val="single" w:sz="4" w:space="0" w:color="000000"/>
            </w:tcBorders>
            <w:shd w:val="clear" w:color="auto" w:fill="D8D8D8"/>
            <w:vAlign w:val="center"/>
          </w:tcPr>
          <w:p w14:paraId="3548C490" w14:textId="77777777" w:rsidR="00922E5D" w:rsidRDefault="00922E5D">
            <w:r>
              <w:t>Author(s)</w:t>
            </w:r>
          </w:p>
        </w:tc>
        <w:tc>
          <w:tcPr>
            <w:tcW w:w="3742" w:type="dxa"/>
            <w:tcBorders>
              <w:top w:val="single" w:sz="4" w:space="0" w:color="000000"/>
              <w:left w:val="single" w:sz="4" w:space="0" w:color="000000"/>
              <w:bottom w:val="single" w:sz="4" w:space="0" w:color="000000"/>
            </w:tcBorders>
            <w:shd w:val="clear" w:color="auto" w:fill="D8D8D8"/>
            <w:vAlign w:val="center"/>
          </w:tcPr>
          <w:p w14:paraId="43A99111" w14:textId="77777777" w:rsidR="00922E5D" w:rsidRDefault="00922E5D">
            <w:r>
              <w:t>Title</w:t>
            </w:r>
          </w:p>
        </w:tc>
        <w:tc>
          <w:tcPr>
            <w:tcW w:w="1701" w:type="dxa"/>
            <w:tcBorders>
              <w:top w:val="single" w:sz="4" w:space="0" w:color="000000"/>
              <w:left w:val="single" w:sz="4" w:space="0" w:color="000000"/>
              <w:bottom w:val="single" w:sz="4" w:space="0" w:color="000000"/>
            </w:tcBorders>
            <w:shd w:val="clear" w:color="auto" w:fill="D8D8D8"/>
            <w:vAlign w:val="center"/>
          </w:tcPr>
          <w:p w14:paraId="5B2F2153" w14:textId="77777777" w:rsidR="00922E5D" w:rsidRDefault="00922E5D">
            <w:r>
              <w:t>Publisher</w:t>
            </w:r>
          </w:p>
        </w:tc>
        <w:tc>
          <w:tcPr>
            <w:tcW w:w="1418" w:type="dxa"/>
            <w:tcBorders>
              <w:top w:val="single" w:sz="4" w:space="0" w:color="000000"/>
              <w:left w:val="single" w:sz="4" w:space="0" w:color="000000"/>
              <w:bottom w:val="single" w:sz="4" w:space="0" w:color="000000"/>
            </w:tcBorders>
            <w:shd w:val="clear" w:color="auto" w:fill="D8D8D8"/>
            <w:vAlign w:val="center"/>
          </w:tcPr>
          <w:p w14:paraId="3A1E596D" w14:textId="77777777" w:rsidR="00922E5D" w:rsidRDefault="00922E5D">
            <w:r>
              <w:t>Publication Year</w:t>
            </w:r>
          </w:p>
        </w:tc>
        <w:tc>
          <w:tcPr>
            <w:tcW w:w="142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9597022" w14:textId="77777777" w:rsidR="00922E5D" w:rsidRDefault="00922E5D">
            <w:r>
              <w:t>ISBN</w:t>
            </w:r>
          </w:p>
        </w:tc>
      </w:tr>
      <w:tr w:rsidR="00D01E51" w14:paraId="4EEB6AD6" w14:textId="77777777" w:rsidTr="007729B8">
        <w:trPr>
          <w:cantSplit/>
          <w:trHeight w:val="510"/>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auto"/>
          </w:tcPr>
          <w:p w14:paraId="36EA2071" w14:textId="77777777" w:rsidR="00D01E51" w:rsidRDefault="007D2675">
            <w:pPr>
              <w:snapToGrid w:val="0"/>
              <w:spacing w:before="20" w:after="20"/>
              <w:rPr>
                <w:sz w:val="18"/>
                <w:szCs w:val="18"/>
              </w:rPr>
            </w:pPr>
            <w:r w:rsidRPr="007D2675">
              <w:rPr>
                <w:sz w:val="18"/>
                <w:szCs w:val="18"/>
              </w:rPr>
              <w:t>1. A.D. Deutschman, W.J. Michels and C. E. Wilson, Machine Design, Deutschman, Collier MacMillan, 1975. 2. Juvinall, R.C.; Marshek K. M. “Fundamentals of Machine Component Design”, John Wiley &amp; Sons, 2011.</w:t>
            </w:r>
          </w:p>
        </w:tc>
      </w:tr>
    </w:tbl>
    <w:p w14:paraId="386E8123"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608E8C6F"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25CFD0D" w14:textId="77777777" w:rsidR="00922E5D" w:rsidRDefault="00922E5D">
            <w:pPr>
              <w:rPr>
                <w:i/>
                <w:iCs/>
                <w:sz w:val="14"/>
                <w:szCs w:val="14"/>
              </w:rPr>
            </w:pPr>
            <w:r>
              <w:rPr>
                <w:b/>
                <w:bCs/>
              </w:rPr>
              <w:t xml:space="preserve">Teaching Policy </w:t>
            </w:r>
          </w:p>
          <w:p w14:paraId="44648D53" w14:textId="77777777" w:rsidR="00922E5D" w:rsidRDefault="00922E5D">
            <w:r>
              <w:rPr>
                <w:i/>
                <w:iCs/>
                <w:sz w:val="14"/>
                <w:szCs w:val="14"/>
              </w:rPr>
              <w:t>Explain how you will organize the course (lectures, laboratories, tutorials, studio work, seminars, etc.)</w:t>
            </w:r>
          </w:p>
        </w:tc>
      </w:tr>
      <w:tr w:rsidR="00922E5D" w14:paraId="580B82D3"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57AE62A7" w14:textId="77777777" w:rsidR="00922E5D" w:rsidRDefault="007D2675" w:rsidP="00D01E51">
            <w:pPr>
              <w:rPr>
                <w:sz w:val="18"/>
                <w:szCs w:val="16"/>
              </w:rPr>
            </w:pPr>
            <w:r w:rsidRPr="007D2675">
              <w:rPr>
                <w:sz w:val="18"/>
                <w:szCs w:val="16"/>
              </w:rPr>
              <w:t>3 hours of lectures will be held each week.</w:t>
            </w:r>
          </w:p>
        </w:tc>
      </w:tr>
    </w:tbl>
    <w:p w14:paraId="4CA6B08B"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40FB02CA"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CFA0CF" w14:textId="77777777" w:rsidR="00922E5D" w:rsidRDefault="00922E5D">
            <w:pPr>
              <w:rPr>
                <w:i/>
                <w:iCs/>
                <w:sz w:val="14"/>
                <w:szCs w:val="14"/>
              </w:rPr>
            </w:pPr>
            <w:r>
              <w:rPr>
                <w:b/>
                <w:bCs/>
              </w:rPr>
              <w:t xml:space="preserve">Laboratory/Studio Work </w:t>
            </w:r>
          </w:p>
          <w:p w14:paraId="0558F6A6" w14:textId="77777777" w:rsidR="00922E5D" w:rsidRDefault="00922E5D">
            <w:r>
              <w:rPr>
                <w:i/>
                <w:iCs/>
                <w:sz w:val="14"/>
                <w:szCs w:val="14"/>
              </w:rPr>
              <w:t>Give the number of laboratory/studio hours required per week, if any, to do supervised laboratory/studio work, and list the names of the laboratories/studios in which these sessions will be conducted.</w:t>
            </w:r>
          </w:p>
        </w:tc>
      </w:tr>
      <w:tr w:rsidR="00922E5D" w14:paraId="3404F016"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78A6D9F8" w14:textId="77777777" w:rsidR="00922E5D" w:rsidRPr="00D41E66" w:rsidRDefault="007D2675">
            <w:pPr>
              <w:autoSpaceDE w:val="0"/>
              <w:rPr>
                <w:sz w:val="18"/>
                <w:szCs w:val="18"/>
              </w:rPr>
            </w:pPr>
            <w:r w:rsidRPr="007D2675">
              <w:rPr>
                <w:sz w:val="18"/>
                <w:szCs w:val="18"/>
              </w:rPr>
              <w:t>There will not be laboratory sessions.</w:t>
            </w:r>
          </w:p>
        </w:tc>
      </w:tr>
    </w:tbl>
    <w:p w14:paraId="3C7B5289"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091587D8"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21A23BD" w14:textId="77777777" w:rsidR="00922E5D" w:rsidRDefault="00922E5D">
            <w:pPr>
              <w:rPr>
                <w:i/>
                <w:iCs/>
                <w:sz w:val="14"/>
                <w:szCs w:val="14"/>
              </w:rPr>
            </w:pPr>
            <w:r>
              <w:rPr>
                <w:b/>
                <w:bCs/>
              </w:rPr>
              <w:t xml:space="preserve">Computer Usage </w:t>
            </w:r>
          </w:p>
          <w:p w14:paraId="1FD9FEED" w14:textId="77777777" w:rsidR="00922E5D" w:rsidRDefault="00922E5D">
            <w:r>
              <w:rPr>
                <w:i/>
                <w:iCs/>
                <w:sz w:val="14"/>
                <w:szCs w:val="14"/>
              </w:rPr>
              <w:t>Briefly describe the computer usage and the hardware/software requirements in the course.</w:t>
            </w:r>
          </w:p>
        </w:tc>
      </w:tr>
      <w:tr w:rsidR="00922E5D" w14:paraId="68C5574F"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A09105C" w14:textId="77777777" w:rsidR="00922E5D" w:rsidRDefault="007D2675">
            <w:r w:rsidRPr="007D2675">
              <w:t>Students are encouraged to prepare their projects using computer. Mathematical software packages, such as Matlab, Maple, Mathematica, and design softwares, such as AutoCad or SOLIDWORKS can be used.</w:t>
            </w:r>
          </w:p>
        </w:tc>
      </w:tr>
    </w:tbl>
    <w:p w14:paraId="75B3733F" w14:textId="1C976970" w:rsidR="00922E5D" w:rsidRDefault="00922E5D"/>
    <w:p w14:paraId="77B4B158" w14:textId="77777777" w:rsidR="004E7D27" w:rsidRDefault="004E7D27"/>
    <w:tbl>
      <w:tblPr>
        <w:tblW w:w="10358" w:type="dxa"/>
        <w:tblInd w:w="-88" w:type="dxa"/>
        <w:tblLayout w:type="fixed"/>
        <w:tblCellMar>
          <w:top w:w="85" w:type="dxa"/>
          <w:left w:w="85" w:type="dxa"/>
          <w:bottom w:w="85" w:type="dxa"/>
          <w:right w:w="85" w:type="dxa"/>
        </w:tblCellMar>
        <w:tblLook w:val="0000" w:firstRow="0" w:lastRow="0" w:firstColumn="0" w:lastColumn="0" w:noHBand="0" w:noVBand="0"/>
      </w:tblPr>
      <w:tblGrid>
        <w:gridCol w:w="792"/>
        <w:gridCol w:w="9566"/>
      </w:tblGrid>
      <w:tr w:rsidR="00922E5D" w14:paraId="446D90C3" w14:textId="77777777" w:rsidTr="00D01E51">
        <w:tc>
          <w:tcPr>
            <w:tcW w:w="10358" w:type="dxa"/>
            <w:gridSpan w:val="2"/>
            <w:tcBorders>
              <w:top w:val="single" w:sz="4" w:space="0" w:color="000000"/>
              <w:left w:val="single" w:sz="4" w:space="0" w:color="000000"/>
              <w:bottom w:val="single" w:sz="4" w:space="0" w:color="000000"/>
              <w:right w:val="single" w:sz="4" w:space="0" w:color="000000"/>
            </w:tcBorders>
            <w:shd w:val="clear" w:color="auto" w:fill="D8D8D8"/>
          </w:tcPr>
          <w:p w14:paraId="00593A44" w14:textId="77777777" w:rsidR="00922E5D" w:rsidRDefault="00922E5D">
            <w:pPr>
              <w:rPr>
                <w:i/>
                <w:iCs/>
                <w:sz w:val="14"/>
                <w:szCs w:val="14"/>
              </w:rPr>
            </w:pPr>
            <w:r>
              <w:rPr>
                <w:b/>
                <w:bCs/>
              </w:rPr>
              <w:lastRenderedPageBreak/>
              <w:t xml:space="preserve">Course Outline </w:t>
            </w:r>
          </w:p>
          <w:p w14:paraId="7A1CF846" w14:textId="77777777" w:rsidR="00922E5D" w:rsidRDefault="00922E5D">
            <w:r>
              <w:rPr>
                <w:i/>
                <w:iCs/>
                <w:sz w:val="14"/>
                <w:szCs w:val="14"/>
              </w:rPr>
              <w:t>List the topics covered within each week.</w:t>
            </w:r>
          </w:p>
        </w:tc>
      </w:tr>
      <w:tr w:rsidR="00922E5D" w14:paraId="142CC598" w14:textId="77777777" w:rsidTr="0037735A">
        <w:tc>
          <w:tcPr>
            <w:tcW w:w="792" w:type="dxa"/>
            <w:tcBorders>
              <w:top w:val="single" w:sz="4" w:space="0" w:color="000000"/>
              <w:left w:val="single" w:sz="4" w:space="0" w:color="000000"/>
              <w:bottom w:val="single" w:sz="4" w:space="0" w:color="000000"/>
            </w:tcBorders>
            <w:shd w:val="clear" w:color="auto" w:fill="D8D8D8"/>
          </w:tcPr>
          <w:p w14:paraId="3A577051" w14:textId="77777777" w:rsidR="00922E5D" w:rsidRDefault="00922E5D">
            <w:r>
              <w:t>Week</w:t>
            </w:r>
          </w:p>
        </w:tc>
        <w:tc>
          <w:tcPr>
            <w:tcW w:w="9566" w:type="dxa"/>
            <w:tcBorders>
              <w:top w:val="single" w:sz="4" w:space="0" w:color="000000"/>
              <w:left w:val="single" w:sz="4" w:space="0" w:color="000000"/>
              <w:bottom w:val="single" w:sz="4" w:space="0" w:color="000000"/>
              <w:right w:val="single" w:sz="4" w:space="0" w:color="000000"/>
            </w:tcBorders>
            <w:shd w:val="clear" w:color="auto" w:fill="D8D8D8"/>
          </w:tcPr>
          <w:p w14:paraId="477CA758" w14:textId="77777777" w:rsidR="00922E5D" w:rsidRDefault="00922E5D">
            <w:r>
              <w:t>Topic(s)</w:t>
            </w:r>
          </w:p>
        </w:tc>
      </w:tr>
      <w:tr w:rsidR="00D01E51" w14:paraId="1D78FDEA" w14:textId="77777777" w:rsidTr="00F957D9">
        <w:tc>
          <w:tcPr>
            <w:tcW w:w="10358" w:type="dxa"/>
            <w:gridSpan w:val="2"/>
            <w:tcBorders>
              <w:top w:val="single" w:sz="4" w:space="0" w:color="000000"/>
              <w:left w:val="single" w:sz="4" w:space="0" w:color="000000"/>
              <w:bottom w:val="single" w:sz="4" w:space="0" w:color="000000"/>
              <w:right w:val="single" w:sz="4" w:space="0" w:color="000000"/>
            </w:tcBorders>
            <w:shd w:val="clear" w:color="auto" w:fill="auto"/>
          </w:tcPr>
          <w:p w14:paraId="01FDC4D6" w14:textId="7F74FEAF" w:rsidR="0006657A" w:rsidRDefault="007D2675" w:rsidP="0006657A">
            <w:pPr>
              <w:pStyle w:val="ListParagraph"/>
              <w:numPr>
                <w:ilvl w:val="0"/>
                <w:numId w:val="7"/>
              </w:numPr>
            </w:pPr>
            <w:r w:rsidRPr="007D2675">
              <w:t xml:space="preserve">Introduction to </w:t>
            </w:r>
            <w:r w:rsidR="0006657A">
              <w:t>Machine Elements</w:t>
            </w:r>
          </w:p>
          <w:p w14:paraId="29D7D870" w14:textId="5A0D5254" w:rsidR="0006657A" w:rsidRDefault="0006657A" w:rsidP="0006657A">
            <w:pPr>
              <w:pStyle w:val="ListParagraph"/>
              <w:numPr>
                <w:ilvl w:val="0"/>
                <w:numId w:val="7"/>
              </w:numPr>
            </w:pPr>
            <w:r w:rsidRPr="007D2675">
              <w:t xml:space="preserve">Introduction to </w:t>
            </w:r>
            <w:r>
              <w:t>Machine Design,</w:t>
            </w:r>
            <w:r w:rsidRPr="007D2675">
              <w:t xml:space="preserve"> Material Strength and Stiffness, Materials Selection</w:t>
            </w:r>
          </w:p>
          <w:p w14:paraId="2BA056F4" w14:textId="77777777" w:rsidR="001B0F4F" w:rsidRDefault="0006657A" w:rsidP="0006657A">
            <w:pPr>
              <w:pStyle w:val="ListParagraph"/>
              <w:numPr>
                <w:ilvl w:val="0"/>
                <w:numId w:val="7"/>
              </w:numPr>
            </w:pPr>
            <w:r w:rsidRPr="007D2675">
              <w:t>Load and Stress Analysis</w:t>
            </w:r>
          </w:p>
          <w:p w14:paraId="37BD76A4" w14:textId="77777777" w:rsidR="0037735A" w:rsidRDefault="0037735A" w:rsidP="0006657A">
            <w:pPr>
              <w:pStyle w:val="ListParagraph"/>
              <w:numPr>
                <w:ilvl w:val="0"/>
                <w:numId w:val="7"/>
              </w:numPr>
            </w:pPr>
            <w:r w:rsidRPr="007D2675">
              <w:t>Deflection and Stiffness</w:t>
            </w:r>
          </w:p>
          <w:p w14:paraId="519423B7" w14:textId="77777777" w:rsidR="0037735A" w:rsidRDefault="0037735A" w:rsidP="0037735A">
            <w:pPr>
              <w:pStyle w:val="ListParagraph"/>
              <w:numPr>
                <w:ilvl w:val="0"/>
                <w:numId w:val="7"/>
              </w:numPr>
            </w:pPr>
            <w:r w:rsidRPr="007D2675">
              <w:t>Deflection and Stiffness</w:t>
            </w:r>
          </w:p>
          <w:p w14:paraId="0658DF6D" w14:textId="77777777" w:rsidR="0037735A" w:rsidRDefault="00B07DAA" w:rsidP="0037735A">
            <w:pPr>
              <w:pStyle w:val="ListParagraph"/>
              <w:numPr>
                <w:ilvl w:val="0"/>
                <w:numId w:val="7"/>
              </w:numPr>
            </w:pPr>
            <w:r>
              <w:t xml:space="preserve">Static </w:t>
            </w:r>
            <w:r w:rsidRPr="007D2675">
              <w:t>Failure in Analysis and Desig</w:t>
            </w:r>
            <w:r w:rsidR="0037735A">
              <w:t>n</w:t>
            </w:r>
          </w:p>
          <w:p w14:paraId="63ACC208" w14:textId="128EAB93" w:rsidR="00B07DAA" w:rsidRDefault="00B07DAA" w:rsidP="0037735A">
            <w:pPr>
              <w:pStyle w:val="ListParagraph"/>
              <w:numPr>
                <w:ilvl w:val="0"/>
                <w:numId w:val="7"/>
              </w:numPr>
            </w:pPr>
            <w:r w:rsidRPr="007D2675">
              <w:t>Fatigue Failure in Analysis and Design</w:t>
            </w:r>
          </w:p>
          <w:p w14:paraId="4B734217" w14:textId="77777777" w:rsidR="0037735A" w:rsidRDefault="007D2675" w:rsidP="0006657A">
            <w:pPr>
              <w:pStyle w:val="ListParagraph"/>
              <w:numPr>
                <w:ilvl w:val="0"/>
                <w:numId w:val="7"/>
              </w:numPr>
            </w:pPr>
            <w:r w:rsidRPr="007D2675">
              <w:t>Fatigue Failure in Analysis and Design</w:t>
            </w:r>
          </w:p>
          <w:p w14:paraId="2EF1A11D" w14:textId="77777777" w:rsidR="0037735A" w:rsidRDefault="00B07DAA" w:rsidP="0006657A">
            <w:pPr>
              <w:pStyle w:val="ListParagraph"/>
              <w:numPr>
                <w:ilvl w:val="0"/>
                <w:numId w:val="7"/>
              </w:numPr>
            </w:pPr>
            <w:r w:rsidRPr="007D2675">
              <w:t>Fatigue Failure in Analysis and Design</w:t>
            </w:r>
          </w:p>
          <w:p w14:paraId="0CA5FC2C" w14:textId="77777777" w:rsidR="0037735A" w:rsidRDefault="00B07DAA" w:rsidP="0006657A">
            <w:pPr>
              <w:pStyle w:val="ListParagraph"/>
              <w:numPr>
                <w:ilvl w:val="0"/>
                <w:numId w:val="7"/>
              </w:numPr>
            </w:pPr>
            <w:r w:rsidRPr="007D2675">
              <w:t>Shafts and Shaft Components</w:t>
            </w:r>
          </w:p>
          <w:p w14:paraId="4B31E844" w14:textId="77777777" w:rsidR="0037735A" w:rsidRDefault="00B07DAA" w:rsidP="0006657A">
            <w:pPr>
              <w:pStyle w:val="ListParagraph"/>
              <w:numPr>
                <w:ilvl w:val="0"/>
                <w:numId w:val="7"/>
              </w:numPr>
            </w:pPr>
            <w:r w:rsidRPr="007D2675">
              <w:t>Shafts and Shaft Components</w:t>
            </w:r>
          </w:p>
          <w:p w14:paraId="238ACD89" w14:textId="77777777" w:rsidR="0037735A" w:rsidRDefault="00B07DAA" w:rsidP="0006657A">
            <w:pPr>
              <w:pStyle w:val="ListParagraph"/>
              <w:numPr>
                <w:ilvl w:val="0"/>
                <w:numId w:val="7"/>
              </w:numPr>
            </w:pPr>
            <w:r w:rsidRPr="007D2675">
              <w:t>Screws, Fasteners and The Design of Nonpermanent Joints</w:t>
            </w:r>
          </w:p>
          <w:p w14:paraId="680F97E7" w14:textId="77777777" w:rsidR="0037735A" w:rsidRDefault="00B07DAA" w:rsidP="0006657A">
            <w:pPr>
              <w:pStyle w:val="ListParagraph"/>
              <w:numPr>
                <w:ilvl w:val="0"/>
                <w:numId w:val="7"/>
              </w:numPr>
            </w:pPr>
            <w:r w:rsidRPr="007D2675">
              <w:t>Welding, Bonding and The Design of Permanent Joints</w:t>
            </w:r>
          </w:p>
          <w:p w14:paraId="14A51DE8" w14:textId="7214A1FD" w:rsidR="00D01E51" w:rsidRPr="006D5734" w:rsidRDefault="00B07DAA" w:rsidP="0006657A">
            <w:pPr>
              <w:pStyle w:val="ListParagraph"/>
              <w:numPr>
                <w:ilvl w:val="0"/>
                <w:numId w:val="7"/>
              </w:numPr>
            </w:pPr>
            <w:r w:rsidRPr="007D2675">
              <w:t>Mechanical Springs</w:t>
            </w:r>
          </w:p>
        </w:tc>
      </w:tr>
    </w:tbl>
    <w:p w14:paraId="45B1A910" w14:textId="77777777" w:rsidR="00922E5D" w:rsidRDefault="00922E5D"/>
    <w:tbl>
      <w:tblPr>
        <w:tblW w:w="10358" w:type="dxa"/>
        <w:tblInd w:w="-111" w:type="dxa"/>
        <w:tblLayout w:type="fixed"/>
        <w:tblLook w:val="0000" w:firstRow="0" w:lastRow="0" w:firstColumn="0" w:lastColumn="0" w:noHBand="0" w:noVBand="0"/>
      </w:tblPr>
      <w:tblGrid>
        <w:gridCol w:w="1418"/>
        <w:gridCol w:w="928"/>
        <w:gridCol w:w="1134"/>
        <w:gridCol w:w="1340"/>
        <w:gridCol w:w="928"/>
        <w:gridCol w:w="1134"/>
        <w:gridCol w:w="1275"/>
        <w:gridCol w:w="993"/>
        <w:gridCol w:w="1208"/>
      </w:tblGrid>
      <w:tr w:rsidR="00922E5D" w14:paraId="0CCC0310" w14:textId="77777777" w:rsidTr="00DD5323">
        <w:trPr>
          <w:cantSplit/>
          <w:trHeight w:val="332"/>
        </w:trPr>
        <w:tc>
          <w:tcPr>
            <w:tcW w:w="10358" w:type="dxa"/>
            <w:gridSpan w:val="9"/>
            <w:tcBorders>
              <w:top w:val="single" w:sz="4" w:space="0" w:color="000000"/>
              <w:left w:val="single" w:sz="4" w:space="0" w:color="000000"/>
              <w:bottom w:val="single" w:sz="4" w:space="0" w:color="000000"/>
              <w:right w:val="single" w:sz="4" w:space="0" w:color="000000"/>
            </w:tcBorders>
            <w:shd w:val="clear" w:color="auto" w:fill="D8D8D8"/>
            <w:vAlign w:val="center"/>
          </w:tcPr>
          <w:p w14:paraId="4BAFA759" w14:textId="77777777" w:rsidR="00922E5D" w:rsidRDefault="00922E5D">
            <w:pPr>
              <w:rPr>
                <w:i/>
                <w:iCs/>
                <w:sz w:val="14"/>
                <w:szCs w:val="14"/>
              </w:rPr>
            </w:pPr>
            <w:r>
              <w:rPr>
                <w:b/>
                <w:bCs/>
              </w:rPr>
              <w:t xml:space="preserve">Grading Policy </w:t>
            </w:r>
          </w:p>
          <w:p w14:paraId="2CB3E7B0" w14:textId="77777777" w:rsidR="00922E5D" w:rsidRDefault="00922E5D">
            <w:r>
              <w:rPr>
                <w:i/>
                <w:iCs/>
                <w:sz w:val="14"/>
                <w:szCs w:val="14"/>
              </w:rPr>
              <w:t>List the assessment tools and their percentages that may give an idea about their relative importance to the end-of-semester grade.</w:t>
            </w:r>
          </w:p>
        </w:tc>
      </w:tr>
      <w:tr w:rsidR="00922E5D" w14:paraId="5A931399" w14:textId="77777777" w:rsidTr="00DD5323">
        <w:trPr>
          <w:cantSplit/>
          <w:trHeight w:val="364"/>
        </w:trPr>
        <w:tc>
          <w:tcPr>
            <w:tcW w:w="1418" w:type="dxa"/>
            <w:tcBorders>
              <w:top w:val="single" w:sz="4" w:space="0" w:color="000000"/>
              <w:left w:val="single" w:sz="4" w:space="0" w:color="000000"/>
              <w:bottom w:val="single" w:sz="4" w:space="0" w:color="000000"/>
            </w:tcBorders>
            <w:shd w:val="clear" w:color="auto" w:fill="D8D8D8"/>
            <w:vAlign w:val="center"/>
          </w:tcPr>
          <w:p w14:paraId="099E322A" w14:textId="77777777" w:rsidR="00922E5D" w:rsidRDefault="00922E5D">
            <w:pPr>
              <w:jc w:val="center"/>
            </w:pPr>
            <w:r>
              <w:rPr>
                <w:w w:val="96"/>
              </w:rPr>
              <w:t>Assessment Tool</w:t>
            </w:r>
          </w:p>
        </w:tc>
        <w:tc>
          <w:tcPr>
            <w:tcW w:w="928" w:type="dxa"/>
            <w:tcBorders>
              <w:top w:val="single" w:sz="4" w:space="0" w:color="000000"/>
              <w:left w:val="single" w:sz="4" w:space="0" w:color="000000"/>
              <w:bottom w:val="single" w:sz="4" w:space="0" w:color="000000"/>
            </w:tcBorders>
            <w:shd w:val="clear" w:color="auto" w:fill="D8D8D8"/>
            <w:vAlign w:val="center"/>
          </w:tcPr>
          <w:p w14:paraId="14F73553" w14:textId="77777777" w:rsidR="00922E5D" w:rsidRDefault="00922E5D">
            <w:pPr>
              <w:jc w:val="center"/>
            </w:pPr>
            <w:r>
              <w:t>Quantity</w:t>
            </w:r>
          </w:p>
        </w:tc>
        <w:tc>
          <w:tcPr>
            <w:tcW w:w="1134" w:type="dxa"/>
            <w:tcBorders>
              <w:top w:val="single" w:sz="4" w:space="0" w:color="000000"/>
              <w:left w:val="single" w:sz="4" w:space="0" w:color="000000"/>
              <w:bottom w:val="single" w:sz="4" w:space="0" w:color="000000"/>
            </w:tcBorders>
            <w:shd w:val="clear" w:color="auto" w:fill="D8D8D8"/>
            <w:vAlign w:val="center"/>
          </w:tcPr>
          <w:p w14:paraId="6AC5703D" w14:textId="77777777" w:rsidR="00922E5D" w:rsidRDefault="00922E5D">
            <w:r>
              <w:t>Percentage</w:t>
            </w:r>
          </w:p>
        </w:tc>
        <w:tc>
          <w:tcPr>
            <w:tcW w:w="1340" w:type="dxa"/>
            <w:tcBorders>
              <w:top w:val="single" w:sz="4" w:space="0" w:color="000000"/>
              <w:left w:val="single" w:sz="4" w:space="0" w:color="000000"/>
              <w:bottom w:val="single" w:sz="4" w:space="0" w:color="000000"/>
            </w:tcBorders>
            <w:shd w:val="clear" w:color="auto" w:fill="D8D8D8"/>
            <w:vAlign w:val="center"/>
          </w:tcPr>
          <w:p w14:paraId="336FD21E" w14:textId="77777777" w:rsidR="00922E5D" w:rsidRDefault="00922E5D">
            <w:pPr>
              <w:jc w:val="center"/>
            </w:pPr>
            <w:r>
              <w:t>Assessment Tool</w:t>
            </w:r>
          </w:p>
        </w:tc>
        <w:tc>
          <w:tcPr>
            <w:tcW w:w="928" w:type="dxa"/>
            <w:tcBorders>
              <w:top w:val="single" w:sz="4" w:space="0" w:color="000000"/>
              <w:left w:val="single" w:sz="4" w:space="0" w:color="000000"/>
              <w:bottom w:val="single" w:sz="4" w:space="0" w:color="000000"/>
            </w:tcBorders>
            <w:shd w:val="clear" w:color="auto" w:fill="D8D8D8"/>
            <w:vAlign w:val="center"/>
          </w:tcPr>
          <w:p w14:paraId="63DC8969" w14:textId="77777777" w:rsidR="00922E5D" w:rsidRDefault="00922E5D">
            <w:pPr>
              <w:jc w:val="center"/>
            </w:pPr>
            <w:r>
              <w:t>Quantity</w:t>
            </w:r>
          </w:p>
        </w:tc>
        <w:tc>
          <w:tcPr>
            <w:tcW w:w="1134" w:type="dxa"/>
            <w:tcBorders>
              <w:top w:val="single" w:sz="4" w:space="0" w:color="000000"/>
              <w:left w:val="single" w:sz="4" w:space="0" w:color="000000"/>
              <w:bottom w:val="single" w:sz="4" w:space="0" w:color="000000"/>
            </w:tcBorders>
            <w:shd w:val="clear" w:color="auto" w:fill="D8D8D8"/>
            <w:vAlign w:val="center"/>
          </w:tcPr>
          <w:p w14:paraId="1E906A0C" w14:textId="77777777" w:rsidR="00922E5D" w:rsidRDefault="00922E5D">
            <w:r>
              <w:t>Percentage</w:t>
            </w:r>
          </w:p>
        </w:tc>
        <w:tc>
          <w:tcPr>
            <w:tcW w:w="1275" w:type="dxa"/>
            <w:tcBorders>
              <w:top w:val="single" w:sz="4" w:space="0" w:color="000000"/>
              <w:left w:val="single" w:sz="4" w:space="0" w:color="000000"/>
              <w:bottom w:val="single" w:sz="4" w:space="0" w:color="000000"/>
            </w:tcBorders>
            <w:shd w:val="clear" w:color="auto" w:fill="D8D8D8"/>
            <w:vAlign w:val="center"/>
          </w:tcPr>
          <w:p w14:paraId="25410D3A" w14:textId="77777777" w:rsidR="00922E5D" w:rsidRDefault="00922E5D">
            <w:pPr>
              <w:jc w:val="center"/>
            </w:pPr>
            <w:r>
              <w:t>Assessment Tool</w:t>
            </w:r>
          </w:p>
        </w:tc>
        <w:tc>
          <w:tcPr>
            <w:tcW w:w="993" w:type="dxa"/>
            <w:tcBorders>
              <w:top w:val="single" w:sz="4" w:space="0" w:color="000000"/>
              <w:left w:val="single" w:sz="4" w:space="0" w:color="000000"/>
              <w:bottom w:val="single" w:sz="4" w:space="0" w:color="000000"/>
            </w:tcBorders>
            <w:shd w:val="clear" w:color="auto" w:fill="D8D8D8"/>
            <w:vAlign w:val="center"/>
          </w:tcPr>
          <w:p w14:paraId="4BA52CC2" w14:textId="77777777" w:rsidR="00922E5D" w:rsidRDefault="00922E5D">
            <w:pPr>
              <w:jc w:val="center"/>
            </w:pPr>
            <w:r>
              <w:t>Quantity</w:t>
            </w:r>
          </w:p>
        </w:tc>
        <w:tc>
          <w:tcPr>
            <w:tcW w:w="120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AB2DB48" w14:textId="77777777" w:rsidR="00922E5D" w:rsidRDefault="00922E5D">
            <w:r>
              <w:t>Percentage</w:t>
            </w:r>
          </w:p>
        </w:tc>
      </w:tr>
      <w:tr w:rsidR="00922E5D" w14:paraId="23C894DB" w14:textId="77777777" w:rsidTr="00DD5323">
        <w:trPr>
          <w:cantSplit/>
          <w:trHeight w:val="359"/>
        </w:trPr>
        <w:tc>
          <w:tcPr>
            <w:tcW w:w="1418" w:type="dxa"/>
            <w:tcBorders>
              <w:top w:val="single" w:sz="4" w:space="0" w:color="000000"/>
              <w:left w:val="single" w:sz="4" w:space="0" w:color="000000"/>
              <w:bottom w:val="single" w:sz="4" w:space="0" w:color="000000"/>
            </w:tcBorders>
            <w:shd w:val="clear" w:color="auto" w:fill="auto"/>
            <w:vAlign w:val="center"/>
          </w:tcPr>
          <w:p w14:paraId="5763C87F" w14:textId="77777777" w:rsidR="00922E5D" w:rsidRDefault="00DD5323">
            <w:r>
              <w:t>Midterms</w:t>
            </w:r>
          </w:p>
        </w:tc>
        <w:tc>
          <w:tcPr>
            <w:tcW w:w="928" w:type="dxa"/>
            <w:tcBorders>
              <w:top w:val="single" w:sz="4" w:space="0" w:color="000000"/>
              <w:left w:val="single" w:sz="4" w:space="0" w:color="000000"/>
              <w:bottom w:val="single" w:sz="4" w:space="0" w:color="000000"/>
            </w:tcBorders>
            <w:shd w:val="clear" w:color="auto" w:fill="auto"/>
            <w:vAlign w:val="center"/>
          </w:tcPr>
          <w:p w14:paraId="2A0F89E7" w14:textId="77777777" w:rsidR="00922E5D" w:rsidRDefault="00DD5323">
            <w:pPr>
              <w:jc w:val="center"/>
            </w:pPr>
            <w:r>
              <w:t>2</w:t>
            </w:r>
          </w:p>
        </w:tc>
        <w:tc>
          <w:tcPr>
            <w:tcW w:w="1134" w:type="dxa"/>
            <w:tcBorders>
              <w:top w:val="single" w:sz="4" w:space="0" w:color="000000"/>
              <w:left w:val="single" w:sz="4" w:space="0" w:color="000000"/>
              <w:bottom w:val="single" w:sz="4" w:space="0" w:color="000000"/>
            </w:tcBorders>
            <w:shd w:val="clear" w:color="auto" w:fill="auto"/>
            <w:vAlign w:val="center"/>
          </w:tcPr>
          <w:p w14:paraId="312A2D9F" w14:textId="45AFA1F6" w:rsidR="00922E5D" w:rsidRDefault="009D260D">
            <w:pPr>
              <w:jc w:val="center"/>
            </w:pPr>
            <w:r>
              <w:t>50</w:t>
            </w:r>
          </w:p>
        </w:tc>
        <w:tc>
          <w:tcPr>
            <w:tcW w:w="1340" w:type="dxa"/>
            <w:tcBorders>
              <w:top w:val="single" w:sz="4" w:space="0" w:color="000000"/>
              <w:left w:val="single" w:sz="4" w:space="0" w:color="000000"/>
              <w:bottom w:val="single" w:sz="4" w:space="0" w:color="000000"/>
            </w:tcBorders>
            <w:shd w:val="clear" w:color="auto" w:fill="auto"/>
            <w:vAlign w:val="center"/>
          </w:tcPr>
          <w:p w14:paraId="3A250A46" w14:textId="63CB0169" w:rsidR="00922E5D" w:rsidRDefault="00922E5D">
            <w:pPr>
              <w:rPr>
                <w:sz w:val="18"/>
                <w:szCs w:val="18"/>
              </w:rPr>
            </w:pPr>
          </w:p>
        </w:tc>
        <w:tc>
          <w:tcPr>
            <w:tcW w:w="928" w:type="dxa"/>
            <w:tcBorders>
              <w:top w:val="single" w:sz="4" w:space="0" w:color="000000"/>
              <w:left w:val="single" w:sz="4" w:space="0" w:color="000000"/>
              <w:bottom w:val="single" w:sz="4" w:space="0" w:color="000000"/>
            </w:tcBorders>
            <w:shd w:val="clear" w:color="auto" w:fill="auto"/>
            <w:vAlign w:val="center"/>
          </w:tcPr>
          <w:p w14:paraId="3A07ED48" w14:textId="42A58ACF" w:rsidR="00922E5D" w:rsidRDefault="00922E5D">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14:paraId="5D26B26E" w14:textId="508CBFC3" w:rsidR="00922E5D" w:rsidRDefault="00922E5D">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14:paraId="3098068B" w14:textId="77777777" w:rsidR="00922E5D" w:rsidRDefault="00DD5323">
            <w:r>
              <w:t>Term Project</w:t>
            </w:r>
          </w:p>
        </w:tc>
        <w:tc>
          <w:tcPr>
            <w:tcW w:w="993" w:type="dxa"/>
            <w:tcBorders>
              <w:top w:val="single" w:sz="4" w:space="0" w:color="000000"/>
              <w:left w:val="single" w:sz="4" w:space="0" w:color="000000"/>
              <w:bottom w:val="single" w:sz="4" w:space="0" w:color="000000"/>
            </w:tcBorders>
            <w:shd w:val="clear" w:color="auto" w:fill="auto"/>
            <w:vAlign w:val="center"/>
          </w:tcPr>
          <w:p w14:paraId="533FE181" w14:textId="77777777" w:rsidR="00922E5D" w:rsidRDefault="00DD5323">
            <w:pPr>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AF7FD" w14:textId="77777777" w:rsidR="00922E5D" w:rsidRDefault="00DD5323">
            <w:pPr>
              <w:jc w:val="center"/>
            </w:pPr>
            <w:r>
              <w:t>15</w:t>
            </w:r>
          </w:p>
        </w:tc>
      </w:tr>
      <w:tr w:rsidR="00922E5D" w14:paraId="19279E37" w14:textId="77777777" w:rsidTr="00DD5323">
        <w:trPr>
          <w:cantSplit/>
          <w:trHeight w:val="359"/>
        </w:trPr>
        <w:tc>
          <w:tcPr>
            <w:tcW w:w="1418" w:type="dxa"/>
            <w:tcBorders>
              <w:top w:val="single" w:sz="4" w:space="0" w:color="000000"/>
              <w:left w:val="single" w:sz="4" w:space="0" w:color="000000"/>
              <w:bottom w:val="single" w:sz="4" w:space="0" w:color="000000"/>
            </w:tcBorders>
            <w:shd w:val="clear" w:color="auto" w:fill="auto"/>
            <w:vAlign w:val="center"/>
          </w:tcPr>
          <w:p w14:paraId="61035745" w14:textId="77777777" w:rsidR="00922E5D" w:rsidRDefault="00DD5323">
            <w:r>
              <w:t>Final Exam</w:t>
            </w:r>
          </w:p>
        </w:tc>
        <w:tc>
          <w:tcPr>
            <w:tcW w:w="928" w:type="dxa"/>
            <w:tcBorders>
              <w:top w:val="single" w:sz="4" w:space="0" w:color="000000"/>
              <w:left w:val="single" w:sz="4" w:space="0" w:color="000000"/>
              <w:bottom w:val="single" w:sz="4" w:space="0" w:color="000000"/>
            </w:tcBorders>
            <w:shd w:val="clear" w:color="auto" w:fill="auto"/>
            <w:vAlign w:val="center"/>
          </w:tcPr>
          <w:p w14:paraId="5837D75E" w14:textId="77777777" w:rsidR="00922E5D" w:rsidRDefault="00DD5323">
            <w:pPr>
              <w:jc w:val="center"/>
            </w:pPr>
            <w:r>
              <w:t>1</w:t>
            </w:r>
          </w:p>
        </w:tc>
        <w:tc>
          <w:tcPr>
            <w:tcW w:w="1134" w:type="dxa"/>
            <w:tcBorders>
              <w:top w:val="single" w:sz="4" w:space="0" w:color="000000"/>
              <w:left w:val="single" w:sz="4" w:space="0" w:color="000000"/>
              <w:bottom w:val="single" w:sz="4" w:space="0" w:color="000000"/>
            </w:tcBorders>
            <w:shd w:val="clear" w:color="auto" w:fill="auto"/>
            <w:vAlign w:val="center"/>
          </w:tcPr>
          <w:p w14:paraId="714E212A" w14:textId="5A676593" w:rsidR="00922E5D" w:rsidRDefault="00DD5323">
            <w:pPr>
              <w:jc w:val="center"/>
            </w:pPr>
            <w:r>
              <w:t>3</w:t>
            </w:r>
            <w:r w:rsidR="009D260D">
              <w:t>5</w:t>
            </w:r>
          </w:p>
        </w:tc>
        <w:tc>
          <w:tcPr>
            <w:tcW w:w="1340" w:type="dxa"/>
            <w:tcBorders>
              <w:top w:val="single" w:sz="4" w:space="0" w:color="000000"/>
              <w:left w:val="single" w:sz="4" w:space="0" w:color="000000"/>
              <w:bottom w:val="single" w:sz="4" w:space="0" w:color="000000"/>
            </w:tcBorders>
            <w:shd w:val="clear" w:color="auto" w:fill="auto"/>
            <w:vAlign w:val="center"/>
          </w:tcPr>
          <w:p w14:paraId="5D5B374D" w14:textId="77777777" w:rsidR="00922E5D" w:rsidRDefault="00DD5323">
            <w:pPr>
              <w:rPr>
                <w:sz w:val="18"/>
                <w:szCs w:val="18"/>
              </w:rPr>
            </w:pPr>
            <w:r>
              <w:rPr>
                <w:sz w:val="18"/>
                <w:szCs w:val="18"/>
              </w:rPr>
              <w:t xml:space="preserve"> </w:t>
            </w:r>
          </w:p>
        </w:tc>
        <w:tc>
          <w:tcPr>
            <w:tcW w:w="928" w:type="dxa"/>
            <w:tcBorders>
              <w:top w:val="single" w:sz="4" w:space="0" w:color="000000"/>
              <w:left w:val="single" w:sz="4" w:space="0" w:color="000000"/>
              <w:bottom w:val="single" w:sz="4" w:space="0" w:color="000000"/>
            </w:tcBorders>
            <w:shd w:val="clear" w:color="auto" w:fill="auto"/>
            <w:vAlign w:val="center"/>
          </w:tcPr>
          <w:p w14:paraId="0F65664F" w14:textId="77777777" w:rsidR="00922E5D" w:rsidRDefault="00DD5323">
            <w:pPr>
              <w:snapToGrid w:val="0"/>
              <w:jc w:val="center"/>
              <w:rPr>
                <w:sz w:val="18"/>
                <w:szCs w:val="18"/>
              </w:rPr>
            </w:pPr>
            <w:r>
              <w:rPr>
                <w:sz w:val="18"/>
                <w:szCs w:val="18"/>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4012964D" w14:textId="77777777" w:rsidR="00922E5D" w:rsidRDefault="00DD5323">
            <w:pPr>
              <w:snapToGrid w:val="0"/>
              <w:jc w:val="center"/>
              <w:rPr>
                <w:sz w:val="18"/>
                <w:szCs w:val="18"/>
              </w:rPr>
            </w:pPr>
            <w:r>
              <w:rPr>
                <w:sz w:val="18"/>
                <w:szCs w:val="18"/>
              </w:rPr>
              <w:t xml:space="preserve"> </w:t>
            </w:r>
          </w:p>
        </w:tc>
        <w:tc>
          <w:tcPr>
            <w:tcW w:w="1275" w:type="dxa"/>
            <w:tcBorders>
              <w:top w:val="single" w:sz="4" w:space="0" w:color="000000"/>
              <w:left w:val="single" w:sz="4" w:space="0" w:color="000000"/>
              <w:bottom w:val="single" w:sz="4" w:space="0" w:color="000000"/>
            </w:tcBorders>
            <w:shd w:val="clear" w:color="auto" w:fill="auto"/>
            <w:vAlign w:val="center"/>
          </w:tcPr>
          <w:p w14:paraId="241CEB41" w14:textId="77777777" w:rsidR="00922E5D" w:rsidRDefault="00DD5323">
            <w:r>
              <w:t xml:space="preserve"> </w:t>
            </w:r>
          </w:p>
        </w:tc>
        <w:tc>
          <w:tcPr>
            <w:tcW w:w="993" w:type="dxa"/>
            <w:tcBorders>
              <w:top w:val="single" w:sz="4" w:space="0" w:color="000000"/>
              <w:left w:val="single" w:sz="4" w:space="0" w:color="000000"/>
              <w:bottom w:val="single" w:sz="4" w:space="0" w:color="000000"/>
            </w:tcBorders>
            <w:shd w:val="clear" w:color="auto" w:fill="auto"/>
            <w:vAlign w:val="center"/>
          </w:tcPr>
          <w:p w14:paraId="0479E9F1" w14:textId="77777777" w:rsidR="00922E5D" w:rsidRDefault="00DD5323">
            <w:pPr>
              <w:jc w:val="center"/>
            </w:pPr>
            <w:r>
              <w:t xml:space="preserve"> </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08769" w14:textId="77777777" w:rsidR="00922E5D" w:rsidRDefault="00DD5323">
            <w:pPr>
              <w:jc w:val="center"/>
            </w:pPr>
            <w:r>
              <w:t xml:space="preserve"> </w:t>
            </w:r>
          </w:p>
        </w:tc>
      </w:tr>
    </w:tbl>
    <w:p w14:paraId="1FED5A02" w14:textId="77777777" w:rsidR="00922E5D" w:rsidRDefault="00922E5D"/>
    <w:tbl>
      <w:tblPr>
        <w:tblW w:w="0" w:type="auto"/>
        <w:tblInd w:w="-111" w:type="dxa"/>
        <w:tblLayout w:type="fixed"/>
        <w:tblLook w:val="0000" w:firstRow="0" w:lastRow="0" w:firstColumn="0" w:lastColumn="0" w:noHBand="0" w:noVBand="0"/>
      </w:tblPr>
      <w:tblGrid>
        <w:gridCol w:w="5529"/>
        <w:gridCol w:w="1275"/>
        <w:gridCol w:w="1276"/>
        <w:gridCol w:w="2278"/>
      </w:tblGrid>
      <w:tr w:rsidR="00922E5D" w14:paraId="63B4FFDA" w14:textId="77777777">
        <w:trPr>
          <w:cantSplit/>
          <w:trHeight w:val="332"/>
        </w:trPr>
        <w:tc>
          <w:tcPr>
            <w:tcW w:w="10358"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6FA2B0C7" w14:textId="77777777" w:rsidR="00922E5D" w:rsidRDefault="00922E5D">
            <w:pPr>
              <w:rPr>
                <w:i/>
                <w:iCs/>
                <w:sz w:val="14"/>
                <w:szCs w:val="14"/>
              </w:rPr>
            </w:pPr>
            <w:r>
              <w:rPr>
                <w:b/>
                <w:bCs/>
              </w:rPr>
              <w:t>ECTS Workload</w:t>
            </w:r>
          </w:p>
          <w:p w14:paraId="4F64A905" w14:textId="77777777" w:rsidR="00922E5D" w:rsidRDefault="00922E5D">
            <w:r>
              <w:rPr>
                <w:i/>
                <w:iCs/>
                <w:sz w:val="14"/>
                <w:szCs w:val="14"/>
              </w:rPr>
              <w:t>List all the activities considered under the ECTS.</w:t>
            </w:r>
          </w:p>
        </w:tc>
      </w:tr>
      <w:tr w:rsidR="00922E5D" w14:paraId="4F59B7F5" w14:textId="77777777">
        <w:trPr>
          <w:cantSplit/>
          <w:trHeight w:val="379"/>
        </w:trPr>
        <w:tc>
          <w:tcPr>
            <w:tcW w:w="5529" w:type="dxa"/>
            <w:tcBorders>
              <w:top w:val="single" w:sz="4" w:space="0" w:color="000000"/>
              <w:left w:val="single" w:sz="4" w:space="0" w:color="000000"/>
              <w:bottom w:val="single" w:sz="4" w:space="0" w:color="000000"/>
            </w:tcBorders>
            <w:shd w:val="clear" w:color="auto" w:fill="D8D8D8"/>
            <w:vAlign w:val="center"/>
          </w:tcPr>
          <w:p w14:paraId="31C842A3" w14:textId="77777777" w:rsidR="00922E5D" w:rsidRDefault="00922E5D">
            <w:pPr>
              <w:jc w:val="center"/>
            </w:pPr>
            <w:r>
              <w:t>Activity</w:t>
            </w:r>
          </w:p>
        </w:tc>
        <w:tc>
          <w:tcPr>
            <w:tcW w:w="1275" w:type="dxa"/>
            <w:tcBorders>
              <w:top w:val="single" w:sz="4" w:space="0" w:color="000000"/>
              <w:left w:val="single" w:sz="4" w:space="0" w:color="000000"/>
              <w:bottom w:val="single" w:sz="4" w:space="0" w:color="000000"/>
            </w:tcBorders>
            <w:shd w:val="clear" w:color="auto" w:fill="D8D8D8"/>
            <w:vAlign w:val="center"/>
          </w:tcPr>
          <w:p w14:paraId="6AB12507" w14:textId="77777777" w:rsidR="00922E5D" w:rsidRDefault="00922E5D">
            <w:pPr>
              <w:jc w:val="center"/>
            </w:pPr>
            <w:r>
              <w:t>Quantity</w:t>
            </w:r>
          </w:p>
        </w:tc>
        <w:tc>
          <w:tcPr>
            <w:tcW w:w="1276" w:type="dxa"/>
            <w:tcBorders>
              <w:top w:val="single" w:sz="4" w:space="0" w:color="000000"/>
              <w:left w:val="single" w:sz="4" w:space="0" w:color="000000"/>
              <w:bottom w:val="single" w:sz="4" w:space="0" w:color="000000"/>
            </w:tcBorders>
            <w:shd w:val="clear" w:color="auto" w:fill="D8D8D8"/>
            <w:vAlign w:val="center"/>
          </w:tcPr>
          <w:p w14:paraId="28E67821" w14:textId="77777777" w:rsidR="00922E5D" w:rsidRDefault="00922E5D">
            <w:pPr>
              <w:jc w:val="center"/>
            </w:pPr>
            <w:r>
              <w:t>Duration</w:t>
            </w:r>
          </w:p>
          <w:p w14:paraId="2C9B43C2" w14:textId="77777777" w:rsidR="00922E5D" w:rsidRDefault="00922E5D">
            <w:pPr>
              <w:jc w:val="center"/>
            </w:pPr>
            <w:r>
              <w:t>(hours)</w:t>
            </w:r>
          </w:p>
        </w:tc>
        <w:tc>
          <w:tcPr>
            <w:tcW w:w="227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B83450A" w14:textId="77777777" w:rsidR="00922E5D" w:rsidRDefault="00922E5D">
            <w:pPr>
              <w:jc w:val="center"/>
            </w:pPr>
            <w:r>
              <w:t>Total Workload</w:t>
            </w:r>
          </w:p>
          <w:p w14:paraId="55FC691F" w14:textId="77777777" w:rsidR="00922E5D" w:rsidRDefault="00922E5D">
            <w:pPr>
              <w:jc w:val="center"/>
            </w:pPr>
            <w:r>
              <w:t>(hours)</w:t>
            </w:r>
          </w:p>
        </w:tc>
      </w:tr>
      <w:tr w:rsidR="00922E5D" w14:paraId="3D633B48"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3FF308D9" w14:textId="77777777" w:rsidR="00922E5D" w:rsidRDefault="00922E5D">
            <w:r>
              <w:t>Attending Lectures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69A73450"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4E8EC5D7" w14:textId="0944FC70" w:rsidR="00922E5D" w:rsidRPr="007D2675" w:rsidRDefault="007D2675">
            <w:pPr>
              <w:jc w:val="center"/>
              <w:rPr>
                <w:sz w:val="18"/>
                <w:szCs w:val="18"/>
              </w:rPr>
            </w:pPr>
            <w:r w:rsidRPr="007D2675">
              <w:rPr>
                <w:sz w:val="18"/>
                <w:szCs w:val="18"/>
              </w:rPr>
              <w:t>3</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8AEB5" w14:textId="260489AA" w:rsidR="00922E5D" w:rsidRPr="007D2675" w:rsidRDefault="00AB2E16">
            <w:pPr>
              <w:jc w:val="center"/>
              <w:rPr>
                <w:sz w:val="18"/>
                <w:szCs w:val="18"/>
              </w:rPr>
            </w:pPr>
            <w:r w:rsidRPr="00AB2E16">
              <w:rPr>
                <w:sz w:val="18"/>
                <w:szCs w:val="18"/>
              </w:rPr>
              <w:t>42</w:t>
            </w:r>
          </w:p>
        </w:tc>
      </w:tr>
      <w:tr w:rsidR="00922E5D" w14:paraId="18C36A21"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22E617B8" w14:textId="77777777" w:rsidR="00922E5D" w:rsidRDefault="00922E5D">
            <w:r>
              <w:t>Attending  Labs/Recitations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7028AA29"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6314C933"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78F5B" w14:textId="77777777" w:rsidR="00922E5D" w:rsidRPr="007D2675" w:rsidRDefault="00922E5D">
            <w:pPr>
              <w:jc w:val="center"/>
              <w:rPr>
                <w:sz w:val="18"/>
                <w:szCs w:val="18"/>
              </w:rPr>
            </w:pPr>
          </w:p>
        </w:tc>
      </w:tr>
      <w:tr w:rsidR="00922E5D" w14:paraId="7E095523"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1BCB4630" w14:textId="77777777" w:rsidR="00922E5D" w:rsidRDefault="00922E5D">
            <w:r>
              <w:t>Preparation beforehand and finalizing of notes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60505CE1"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0607FB7C" w14:textId="6A89CE15" w:rsidR="00922E5D" w:rsidRPr="007D2675" w:rsidRDefault="00BE0FB9">
            <w:pPr>
              <w:jc w:val="center"/>
              <w:rPr>
                <w:sz w:val="18"/>
                <w:szCs w:val="18"/>
              </w:rPr>
            </w:pPr>
            <w:r>
              <w:rPr>
                <w:sz w:val="18"/>
                <w:szCs w:val="18"/>
              </w:rPr>
              <w:t>1</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76C0E" w14:textId="2B091615" w:rsidR="00922E5D" w:rsidRPr="007D2675" w:rsidRDefault="00BE0FB9">
            <w:pPr>
              <w:jc w:val="center"/>
              <w:rPr>
                <w:sz w:val="18"/>
                <w:szCs w:val="18"/>
              </w:rPr>
            </w:pPr>
            <w:r>
              <w:rPr>
                <w:sz w:val="18"/>
                <w:szCs w:val="18"/>
              </w:rPr>
              <w:t>14</w:t>
            </w:r>
          </w:p>
        </w:tc>
      </w:tr>
      <w:tr w:rsidR="00922E5D" w14:paraId="220EE446"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471409E3" w14:textId="77777777" w:rsidR="00922E5D" w:rsidRDefault="00922E5D">
            <w:r>
              <w:t>Collection and selection of relevant material (</w:t>
            </w:r>
            <w:r>
              <w:rPr>
                <w:i/>
                <w:iCs/>
                <w:sz w:val="14"/>
                <w:szCs w:val="14"/>
              </w:rPr>
              <w:t>once</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66CC3223" w14:textId="77777777" w:rsidR="00922E5D" w:rsidRPr="007D2675" w:rsidRDefault="007D2675">
            <w:pPr>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42AC5F67" w14:textId="0FF3B316" w:rsidR="00922E5D" w:rsidRPr="007D2675" w:rsidRDefault="00AB2E16">
            <w:pPr>
              <w:jc w:val="center"/>
              <w:rPr>
                <w:sz w:val="18"/>
                <w:szCs w:val="18"/>
              </w:rPr>
            </w:pPr>
            <w:r w:rsidRPr="00AB2E16">
              <w:rPr>
                <w:sz w:val="18"/>
                <w:szCs w:val="18"/>
              </w:rPr>
              <w:t>3</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C177" w14:textId="433CF7E9" w:rsidR="00922E5D" w:rsidRPr="007D2675" w:rsidRDefault="00AB2E16">
            <w:pPr>
              <w:jc w:val="center"/>
              <w:rPr>
                <w:sz w:val="18"/>
                <w:szCs w:val="18"/>
              </w:rPr>
            </w:pPr>
            <w:r w:rsidRPr="00AB2E16">
              <w:rPr>
                <w:sz w:val="18"/>
                <w:szCs w:val="18"/>
              </w:rPr>
              <w:t>3</w:t>
            </w:r>
          </w:p>
        </w:tc>
      </w:tr>
      <w:tr w:rsidR="00922E5D" w14:paraId="622E8473"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30581671" w14:textId="77777777" w:rsidR="00922E5D" w:rsidRDefault="00922E5D">
            <w:r>
              <w:t>Self study of relevant material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3E61ABB1"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44047972" w14:textId="16A0EB1D" w:rsidR="00922E5D" w:rsidRPr="007D2675" w:rsidRDefault="00AB2E16">
            <w:pPr>
              <w:jc w:val="center"/>
              <w:rPr>
                <w:sz w:val="18"/>
                <w:szCs w:val="18"/>
              </w:rPr>
            </w:pPr>
            <w:r w:rsidRPr="00AB2E16">
              <w:rPr>
                <w:sz w:val="18"/>
                <w:szCs w:val="18"/>
              </w:rPr>
              <w:t>1</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3E393" w14:textId="6F372D43" w:rsidR="00922E5D" w:rsidRPr="007D2675" w:rsidRDefault="00BE0FB9">
            <w:pPr>
              <w:jc w:val="center"/>
              <w:rPr>
                <w:sz w:val="18"/>
                <w:szCs w:val="18"/>
              </w:rPr>
            </w:pPr>
            <w:r>
              <w:rPr>
                <w:sz w:val="18"/>
                <w:szCs w:val="18"/>
              </w:rPr>
              <w:t>14</w:t>
            </w:r>
          </w:p>
        </w:tc>
      </w:tr>
      <w:tr w:rsidR="00922E5D" w14:paraId="65843892"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2D9C07F8" w14:textId="77777777" w:rsidR="00922E5D" w:rsidRDefault="00922E5D">
            <w:r>
              <w:t>Homework assignments</w:t>
            </w:r>
          </w:p>
        </w:tc>
        <w:tc>
          <w:tcPr>
            <w:tcW w:w="1275" w:type="dxa"/>
            <w:tcBorders>
              <w:top w:val="single" w:sz="4" w:space="0" w:color="000000"/>
              <w:left w:val="single" w:sz="4" w:space="0" w:color="000000"/>
              <w:bottom w:val="single" w:sz="4" w:space="0" w:color="000000"/>
            </w:tcBorders>
            <w:shd w:val="clear" w:color="auto" w:fill="auto"/>
            <w:vAlign w:val="center"/>
          </w:tcPr>
          <w:p w14:paraId="55EA86EA" w14:textId="5AF024B7" w:rsidR="00922E5D" w:rsidRPr="007D2675" w:rsidRDefault="00FA2A9B">
            <w:pPr>
              <w:jc w:val="center"/>
              <w:rPr>
                <w:sz w:val="18"/>
                <w:szCs w:val="18"/>
              </w:rPr>
            </w:pPr>
            <w:r>
              <w:rPr>
                <w:sz w:val="18"/>
                <w:szCs w:val="18"/>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2146A656" w14:textId="04EA97AA" w:rsidR="00922E5D" w:rsidRPr="007D2675" w:rsidRDefault="00FA2A9B">
            <w:pPr>
              <w:jc w:val="center"/>
              <w:rPr>
                <w:sz w:val="18"/>
                <w:szCs w:val="18"/>
              </w:rPr>
            </w:pPr>
            <w:r>
              <w:rPr>
                <w:sz w:val="18"/>
                <w:szCs w:val="18"/>
              </w:rPr>
              <w:t xml:space="preserve"> </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7F73A" w14:textId="5B08638D" w:rsidR="00922E5D" w:rsidRPr="007D2675" w:rsidRDefault="00FA2A9B">
            <w:pPr>
              <w:jc w:val="center"/>
              <w:rPr>
                <w:sz w:val="18"/>
                <w:szCs w:val="18"/>
              </w:rPr>
            </w:pPr>
            <w:r>
              <w:rPr>
                <w:sz w:val="18"/>
                <w:szCs w:val="18"/>
              </w:rPr>
              <w:t xml:space="preserve"> </w:t>
            </w:r>
          </w:p>
        </w:tc>
      </w:tr>
      <w:tr w:rsidR="00922E5D" w14:paraId="526B445D"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1C7B2457" w14:textId="77777777" w:rsidR="00922E5D" w:rsidRDefault="00922E5D">
            <w:r>
              <w:t>Preparation for Quizzes</w:t>
            </w:r>
          </w:p>
        </w:tc>
        <w:tc>
          <w:tcPr>
            <w:tcW w:w="1275" w:type="dxa"/>
            <w:tcBorders>
              <w:top w:val="single" w:sz="4" w:space="0" w:color="000000"/>
              <w:left w:val="single" w:sz="4" w:space="0" w:color="000000"/>
              <w:bottom w:val="single" w:sz="4" w:space="0" w:color="000000"/>
            </w:tcBorders>
            <w:shd w:val="clear" w:color="auto" w:fill="auto"/>
            <w:vAlign w:val="center"/>
          </w:tcPr>
          <w:p w14:paraId="3B2DD547"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685BDD0E"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C613E" w14:textId="77777777" w:rsidR="00922E5D" w:rsidRPr="007D2675" w:rsidRDefault="00922E5D">
            <w:pPr>
              <w:jc w:val="center"/>
              <w:rPr>
                <w:sz w:val="18"/>
                <w:szCs w:val="18"/>
              </w:rPr>
            </w:pPr>
          </w:p>
        </w:tc>
      </w:tr>
      <w:tr w:rsidR="00922E5D" w14:paraId="3A71133E"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782A9081" w14:textId="77777777" w:rsidR="00922E5D" w:rsidRDefault="00922E5D">
            <w:r>
              <w:t>Preparation for Midterm Exams (</w:t>
            </w:r>
            <w:r>
              <w:rPr>
                <w:i/>
                <w:iCs/>
                <w:sz w:val="14"/>
                <w:szCs w:val="14"/>
              </w:rPr>
              <w:t>including the duration of the exams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13F69436" w14:textId="77777777" w:rsidR="00922E5D" w:rsidRPr="007D2675" w:rsidRDefault="007D2675">
            <w:pPr>
              <w:jc w:val="center"/>
              <w:rPr>
                <w:sz w:val="18"/>
                <w:szCs w:val="18"/>
              </w:rPr>
            </w:pPr>
            <w:r w:rsidRPr="007D2675">
              <w:rPr>
                <w:sz w:val="18"/>
                <w:szCs w:val="18"/>
              </w:rPr>
              <w:t>2</w:t>
            </w:r>
          </w:p>
        </w:tc>
        <w:tc>
          <w:tcPr>
            <w:tcW w:w="1276" w:type="dxa"/>
            <w:tcBorders>
              <w:top w:val="single" w:sz="4" w:space="0" w:color="000000"/>
              <w:left w:val="single" w:sz="4" w:space="0" w:color="000000"/>
              <w:bottom w:val="single" w:sz="4" w:space="0" w:color="000000"/>
            </w:tcBorders>
            <w:shd w:val="clear" w:color="auto" w:fill="auto"/>
            <w:vAlign w:val="center"/>
          </w:tcPr>
          <w:p w14:paraId="75A08C18" w14:textId="003CB52D" w:rsidR="00922E5D" w:rsidRPr="007D2675" w:rsidRDefault="00FA2A9B">
            <w:pPr>
              <w:jc w:val="center"/>
              <w:rPr>
                <w:sz w:val="18"/>
                <w:szCs w:val="18"/>
              </w:rPr>
            </w:pPr>
            <w:r>
              <w:rPr>
                <w:sz w:val="18"/>
                <w:szCs w:val="18"/>
              </w:rPr>
              <w:t>1</w:t>
            </w:r>
            <w:r w:rsidR="00BE0FB9">
              <w:rPr>
                <w:sz w:val="18"/>
                <w:szCs w:val="18"/>
              </w:rPr>
              <w:t>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B6291" w14:textId="5DE955DF" w:rsidR="00922E5D" w:rsidRPr="007D2675" w:rsidRDefault="00FA2A9B">
            <w:pPr>
              <w:jc w:val="center"/>
              <w:rPr>
                <w:sz w:val="18"/>
                <w:szCs w:val="18"/>
              </w:rPr>
            </w:pPr>
            <w:r>
              <w:rPr>
                <w:sz w:val="18"/>
                <w:szCs w:val="18"/>
              </w:rPr>
              <w:t>2</w:t>
            </w:r>
            <w:r w:rsidR="00BE0FB9">
              <w:rPr>
                <w:sz w:val="18"/>
                <w:szCs w:val="18"/>
              </w:rPr>
              <w:t>0</w:t>
            </w:r>
          </w:p>
        </w:tc>
      </w:tr>
      <w:tr w:rsidR="00922E5D" w14:paraId="469DD343"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1EFBFEB4" w14:textId="77777777" w:rsidR="00922E5D" w:rsidRDefault="00922E5D">
            <w:pPr>
              <w:rPr>
                <w:sz w:val="18"/>
                <w:szCs w:val="18"/>
              </w:rPr>
            </w:pPr>
            <w:r>
              <w:t>Preparation of Term Paper/Case Study Report (</w:t>
            </w:r>
            <w:r>
              <w:rPr>
                <w:i/>
                <w:iCs/>
                <w:sz w:val="14"/>
                <w:szCs w:val="14"/>
              </w:rPr>
              <w:t>including oral presentation</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4466F650" w14:textId="77777777" w:rsidR="00922E5D" w:rsidRPr="007D2675" w:rsidRDefault="00922E5D">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3D043A5F" w14:textId="77777777" w:rsidR="00922E5D" w:rsidRPr="007D2675" w:rsidRDefault="00922E5D">
            <w:pPr>
              <w:snapToGrid w:val="0"/>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02A26" w14:textId="77777777" w:rsidR="00922E5D" w:rsidRPr="007D2675" w:rsidRDefault="00922E5D">
            <w:pPr>
              <w:jc w:val="center"/>
              <w:rPr>
                <w:sz w:val="18"/>
                <w:szCs w:val="18"/>
              </w:rPr>
            </w:pPr>
          </w:p>
        </w:tc>
      </w:tr>
      <w:tr w:rsidR="00922E5D" w14:paraId="01941CBF"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2FBE9AEA" w14:textId="77777777" w:rsidR="00922E5D" w:rsidRDefault="00922E5D">
            <w:pPr>
              <w:rPr>
                <w:sz w:val="18"/>
                <w:szCs w:val="18"/>
              </w:rPr>
            </w:pPr>
            <w:r>
              <w:t>Preparation of Term Project/Field Study Report (</w:t>
            </w:r>
            <w:r>
              <w:rPr>
                <w:i/>
                <w:iCs/>
                <w:sz w:val="14"/>
                <w:szCs w:val="14"/>
              </w:rPr>
              <w:t>including oral presentation</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3E49DA3A" w14:textId="77777777" w:rsidR="00922E5D" w:rsidRPr="007D2675" w:rsidRDefault="007D2675">
            <w:pPr>
              <w:snapToGrid w:val="0"/>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3245A708" w14:textId="7362CCE7" w:rsidR="00922E5D" w:rsidRPr="007D2675" w:rsidRDefault="00D9055C">
            <w:pPr>
              <w:snapToGrid w:val="0"/>
              <w:jc w:val="center"/>
              <w:rPr>
                <w:sz w:val="18"/>
                <w:szCs w:val="18"/>
              </w:rPr>
            </w:pPr>
            <w:r>
              <w:rPr>
                <w:sz w:val="18"/>
                <w:szCs w:val="18"/>
              </w:rPr>
              <w:t>14</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5AE15" w14:textId="79867AC9" w:rsidR="00922E5D" w:rsidRPr="007D2675" w:rsidRDefault="00AB2E16">
            <w:pPr>
              <w:jc w:val="center"/>
              <w:rPr>
                <w:sz w:val="18"/>
                <w:szCs w:val="18"/>
              </w:rPr>
            </w:pPr>
            <w:r w:rsidRPr="00AB2E16">
              <w:rPr>
                <w:sz w:val="18"/>
                <w:szCs w:val="18"/>
              </w:rPr>
              <w:t>14</w:t>
            </w:r>
          </w:p>
        </w:tc>
      </w:tr>
      <w:tr w:rsidR="00922E5D" w14:paraId="45CBD431"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2A1F78F2" w14:textId="77777777" w:rsidR="00922E5D" w:rsidRDefault="00922E5D">
            <w:r>
              <w:t>Preparation for Final Exam (</w:t>
            </w:r>
            <w:r>
              <w:rPr>
                <w:i/>
                <w:iCs/>
                <w:sz w:val="14"/>
                <w:szCs w:val="14"/>
              </w:rPr>
              <w:t>including the duration of the exam</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146FA02E" w14:textId="77777777" w:rsidR="00922E5D" w:rsidRPr="007D2675" w:rsidRDefault="007D2675">
            <w:pPr>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1960AF89" w14:textId="45703DB4" w:rsidR="00922E5D" w:rsidRPr="007D2675" w:rsidRDefault="007D2675">
            <w:pPr>
              <w:jc w:val="center"/>
              <w:rPr>
                <w:sz w:val="18"/>
                <w:szCs w:val="18"/>
              </w:rPr>
            </w:pPr>
            <w:r w:rsidRPr="007D2675">
              <w:rPr>
                <w:sz w:val="18"/>
                <w:szCs w:val="18"/>
              </w:rPr>
              <w:t>1</w:t>
            </w:r>
            <w:r w:rsidR="00BE0FB9">
              <w:rPr>
                <w:sz w:val="18"/>
                <w:szCs w:val="18"/>
              </w:rPr>
              <w:t>6</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ADA0C" w14:textId="48C79CCF" w:rsidR="00922E5D" w:rsidRPr="007D2675" w:rsidRDefault="00AB2E16">
            <w:pPr>
              <w:jc w:val="center"/>
              <w:rPr>
                <w:sz w:val="18"/>
                <w:szCs w:val="18"/>
              </w:rPr>
            </w:pPr>
            <w:r w:rsidRPr="00AB2E16">
              <w:rPr>
                <w:sz w:val="18"/>
                <w:szCs w:val="18"/>
              </w:rPr>
              <w:t>1</w:t>
            </w:r>
            <w:r w:rsidR="00D9055C">
              <w:rPr>
                <w:sz w:val="18"/>
                <w:szCs w:val="18"/>
              </w:rPr>
              <w:t>6</w:t>
            </w:r>
          </w:p>
        </w:tc>
      </w:tr>
      <w:tr w:rsidR="00922E5D" w14:paraId="19A7F9B0" w14:textId="77777777">
        <w:trPr>
          <w:cantSplit/>
          <w:trHeight w:val="284"/>
        </w:trPr>
        <w:tc>
          <w:tcPr>
            <w:tcW w:w="8080" w:type="dxa"/>
            <w:gridSpan w:val="3"/>
            <w:tcBorders>
              <w:top w:val="single" w:sz="4" w:space="0" w:color="000000"/>
              <w:left w:val="single" w:sz="4" w:space="0" w:color="000000"/>
              <w:bottom w:val="single" w:sz="4" w:space="0" w:color="000000"/>
            </w:tcBorders>
            <w:shd w:val="clear" w:color="auto" w:fill="D6D6D6"/>
            <w:vAlign w:val="center"/>
          </w:tcPr>
          <w:p w14:paraId="3798251E" w14:textId="77777777" w:rsidR="00922E5D" w:rsidRDefault="00922E5D">
            <w:pPr>
              <w:jc w:val="right"/>
            </w:pPr>
            <w:r>
              <w:t xml:space="preserve">TOTAL WORKLOAD </w:t>
            </w:r>
            <w:r>
              <w:rPr>
                <w:b/>
                <w:bCs/>
                <w:sz w:val="22"/>
                <w:szCs w:val="22"/>
              </w:rPr>
              <w:t xml:space="preserve">/ </w:t>
            </w:r>
            <w:r>
              <w:t>25</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4D2CD" w14:textId="255217BC" w:rsidR="00922E5D" w:rsidRDefault="00AB2E16">
            <w:pPr>
              <w:jc w:val="center"/>
            </w:pPr>
            <w:r w:rsidRPr="00AB2E16">
              <w:t>12</w:t>
            </w:r>
            <w:r w:rsidR="00BE0FB9">
              <w:t>3</w:t>
            </w:r>
            <w:r w:rsidRPr="00AB2E16">
              <w:t>/25</w:t>
            </w:r>
          </w:p>
        </w:tc>
      </w:tr>
      <w:tr w:rsidR="00922E5D" w14:paraId="5D5DD8A5" w14:textId="77777777">
        <w:trPr>
          <w:cantSplit/>
          <w:trHeight w:val="284"/>
        </w:trPr>
        <w:tc>
          <w:tcPr>
            <w:tcW w:w="8080" w:type="dxa"/>
            <w:gridSpan w:val="3"/>
            <w:tcBorders>
              <w:top w:val="single" w:sz="4" w:space="0" w:color="000000"/>
              <w:left w:val="single" w:sz="4" w:space="0" w:color="000000"/>
              <w:bottom w:val="single" w:sz="4" w:space="0" w:color="000000"/>
            </w:tcBorders>
            <w:shd w:val="clear" w:color="auto" w:fill="D6D6D6"/>
            <w:vAlign w:val="center"/>
          </w:tcPr>
          <w:p w14:paraId="5C22880A" w14:textId="77777777" w:rsidR="00922E5D" w:rsidRDefault="00922E5D">
            <w:pPr>
              <w:jc w:val="right"/>
              <w:rPr>
                <w:b/>
                <w:bCs/>
                <w:sz w:val="18"/>
                <w:szCs w:val="18"/>
              </w:rPr>
            </w:pPr>
            <w:r>
              <w:rPr>
                <w:b/>
                <w:bCs/>
                <w:sz w:val="18"/>
                <w:szCs w:val="18"/>
              </w:rPr>
              <w:t>ECTS Credit</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9BCD4" w14:textId="77777777" w:rsidR="00922E5D" w:rsidRDefault="006415B5">
            <w:pPr>
              <w:snapToGrid w:val="0"/>
              <w:jc w:val="center"/>
              <w:rPr>
                <w:b/>
                <w:bCs/>
                <w:sz w:val="18"/>
                <w:szCs w:val="18"/>
              </w:rPr>
            </w:pPr>
            <w:r w:rsidRPr="006415B5">
              <w:rPr>
                <w:b/>
                <w:bCs/>
                <w:sz w:val="18"/>
                <w:szCs w:val="18"/>
              </w:rPr>
              <w:t>5</w:t>
            </w:r>
          </w:p>
        </w:tc>
      </w:tr>
    </w:tbl>
    <w:p w14:paraId="744D24A7" w14:textId="77777777" w:rsidR="00922E5D" w:rsidRDefault="00922E5D">
      <w:r>
        <w:rPr>
          <w:i/>
          <w:iCs/>
        </w:rPr>
        <w:t>Total Workloads are calculated automatically by formulas. To update all the formulas in the document first press CTRL+A and then press F9.</w:t>
      </w:r>
    </w:p>
    <w:p w14:paraId="4E841E64" w14:textId="77777777" w:rsidR="00922E5D" w:rsidRDefault="00922E5D">
      <w:pPr>
        <w:pageBreakBefore/>
      </w:pPr>
    </w:p>
    <w:p w14:paraId="3D8EC8C1" w14:textId="77777777" w:rsidR="00922E5D" w:rsidRDefault="00922E5D"/>
    <w:tbl>
      <w:tblPr>
        <w:tblW w:w="10358" w:type="dxa"/>
        <w:tblInd w:w="-111" w:type="dxa"/>
        <w:tblLayout w:type="fixed"/>
        <w:tblLook w:val="0000" w:firstRow="0" w:lastRow="0" w:firstColumn="0" w:lastColumn="0" w:noHBand="0" w:noVBand="0"/>
      </w:tblPr>
      <w:tblGrid>
        <w:gridCol w:w="567"/>
        <w:gridCol w:w="7655"/>
        <w:gridCol w:w="425"/>
        <w:gridCol w:w="425"/>
        <w:gridCol w:w="426"/>
        <w:gridCol w:w="425"/>
        <w:gridCol w:w="435"/>
      </w:tblGrid>
      <w:tr w:rsidR="008E5805" w14:paraId="527E2281" w14:textId="77777777" w:rsidTr="001E2BFD">
        <w:trPr>
          <w:cantSplit/>
        </w:trPr>
        <w:tc>
          <w:tcPr>
            <w:tcW w:w="10358"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tcPr>
          <w:p w14:paraId="29B87991" w14:textId="77777777" w:rsidR="008E5805" w:rsidRDefault="008E5805" w:rsidP="001E2BFD">
            <w:pPr>
              <w:spacing w:before="60"/>
              <w:rPr>
                <w:i/>
                <w:iCs/>
                <w:sz w:val="14"/>
                <w:szCs w:val="14"/>
              </w:rPr>
            </w:pPr>
            <w:r>
              <w:rPr>
                <w:b/>
                <w:bCs/>
                <w:sz w:val="18"/>
                <w:szCs w:val="18"/>
              </w:rPr>
              <w:t>Program Qualifications vs. Learning Outcomes</w:t>
            </w:r>
          </w:p>
          <w:p w14:paraId="251C8745" w14:textId="77777777" w:rsidR="008E5805" w:rsidRDefault="008E5805" w:rsidP="001E2BFD">
            <w:pPr>
              <w:spacing w:after="40"/>
            </w:pPr>
            <w:r>
              <w:rPr>
                <w:i/>
                <w:iCs/>
                <w:sz w:val="14"/>
                <w:szCs w:val="14"/>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8E5805" w14:paraId="2D805D04" w14:textId="77777777" w:rsidTr="001E2BFD">
        <w:tc>
          <w:tcPr>
            <w:tcW w:w="567" w:type="dxa"/>
            <w:vMerge w:val="restart"/>
            <w:tcBorders>
              <w:top w:val="single" w:sz="4" w:space="0" w:color="000000"/>
              <w:left w:val="single" w:sz="4" w:space="0" w:color="000000"/>
              <w:bottom w:val="single" w:sz="4" w:space="0" w:color="000000"/>
            </w:tcBorders>
            <w:shd w:val="clear" w:color="auto" w:fill="auto"/>
            <w:vAlign w:val="center"/>
          </w:tcPr>
          <w:p w14:paraId="4BFE90CB" w14:textId="77777777" w:rsidR="008E5805" w:rsidRDefault="008E5805" w:rsidP="001E2BFD">
            <w:pPr>
              <w:jc w:val="center"/>
              <w:rPr>
                <w:b/>
                <w:bCs/>
              </w:rPr>
            </w:pPr>
            <w:r>
              <w:rPr>
                <w:b/>
                <w:bCs/>
              </w:rPr>
              <w:t>No</w:t>
            </w:r>
          </w:p>
        </w:tc>
        <w:tc>
          <w:tcPr>
            <w:tcW w:w="7655" w:type="dxa"/>
            <w:vMerge w:val="restart"/>
            <w:tcBorders>
              <w:top w:val="single" w:sz="4" w:space="0" w:color="000000"/>
              <w:left w:val="single" w:sz="4" w:space="0" w:color="000000"/>
              <w:bottom w:val="single" w:sz="4" w:space="0" w:color="000000"/>
            </w:tcBorders>
            <w:shd w:val="clear" w:color="auto" w:fill="auto"/>
            <w:vAlign w:val="center"/>
          </w:tcPr>
          <w:p w14:paraId="0005A519" w14:textId="77777777" w:rsidR="008E5805" w:rsidRDefault="008E5805" w:rsidP="001E2BFD">
            <w:pPr>
              <w:jc w:val="center"/>
              <w:rPr>
                <w:b/>
                <w:bCs/>
              </w:rPr>
            </w:pPr>
            <w:r>
              <w:rPr>
                <w:b/>
                <w:bCs/>
              </w:rPr>
              <w:t>Program Qualifications</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Pr>
          <w:p w14:paraId="739B7264" w14:textId="77777777" w:rsidR="008E5805" w:rsidRDefault="008E5805" w:rsidP="001E2BFD">
            <w:pPr>
              <w:jc w:val="center"/>
            </w:pPr>
            <w:r>
              <w:rPr>
                <w:b/>
                <w:bCs/>
              </w:rPr>
              <w:t>Contribution</w:t>
            </w:r>
          </w:p>
        </w:tc>
      </w:tr>
      <w:tr w:rsidR="008E5805" w14:paraId="72E3A353" w14:textId="77777777" w:rsidTr="001E2BFD">
        <w:tc>
          <w:tcPr>
            <w:tcW w:w="567" w:type="dxa"/>
            <w:vMerge/>
            <w:tcBorders>
              <w:top w:val="single" w:sz="4" w:space="0" w:color="000000"/>
              <w:left w:val="single" w:sz="4" w:space="0" w:color="000000"/>
              <w:bottom w:val="single" w:sz="4" w:space="0" w:color="000000"/>
            </w:tcBorders>
            <w:shd w:val="clear" w:color="auto" w:fill="auto"/>
          </w:tcPr>
          <w:p w14:paraId="307D3F71" w14:textId="77777777" w:rsidR="008E5805" w:rsidRDefault="008E5805" w:rsidP="001E2BFD">
            <w:pPr>
              <w:snapToGrid w:val="0"/>
            </w:pPr>
          </w:p>
        </w:tc>
        <w:tc>
          <w:tcPr>
            <w:tcW w:w="7655" w:type="dxa"/>
            <w:vMerge/>
            <w:tcBorders>
              <w:top w:val="single" w:sz="4" w:space="0" w:color="000000"/>
              <w:left w:val="single" w:sz="4" w:space="0" w:color="000000"/>
              <w:bottom w:val="single" w:sz="4" w:space="0" w:color="000000"/>
            </w:tcBorders>
            <w:shd w:val="clear" w:color="auto" w:fill="auto"/>
            <w:vAlign w:val="center"/>
          </w:tcPr>
          <w:p w14:paraId="4FF7957C" w14:textId="77777777" w:rsidR="008E5805" w:rsidRDefault="008E5805" w:rsidP="001E2BFD">
            <w:pPr>
              <w:snapToGrid w:val="0"/>
            </w:pPr>
          </w:p>
        </w:tc>
        <w:tc>
          <w:tcPr>
            <w:tcW w:w="425" w:type="dxa"/>
            <w:tcBorders>
              <w:top w:val="single" w:sz="4" w:space="0" w:color="000000"/>
              <w:left w:val="single" w:sz="4" w:space="0" w:color="000000"/>
              <w:bottom w:val="single" w:sz="4" w:space="0" w:color="000000"/>
            </w:tcBorders>
            <w:shd w:val="clear" w:color="auto" w:fill="auto"/>
          </w:tcPr>
          <w:p w14:paraId="682EA22B" w14:textId="77777777" w:rsidR="008E5805" w:rsidRDefault="008E5805" w:rsidP="001E2BFD">
            <w:pPr>
              <w:jc w:val="center"/>
              <w:rPr>
                <w:b/>
                <w:bCs/>
              </w:rPr>
            </w:pPr>
            <w:r>
              <w:rPr>
                <w:b/>
                <w:bCs/>
              </w:rPr>
              <w:t>0</w:t>
            </w:r>
          </w:p>
        </w:tc>
        <w:tc>
          <w:tcPr>
            <w:tcW w:w="425" w:type="dxa"/>
            <w:tcBorders>
              <w:top w:val="single" w:sz="4" w:space="0" w:color="000000"/>
              <w:left w:val="single" w:sz="4" w:space="0" w:color="000000"/>
              <w:bottom w:val="single" w:sz="4" w:space="0" w:color="000000"/>
            </w:tcBorders>
            <w:shd w:val="clear" w:color="auto" w:fill="auto"/>
          </w:tcPr>
          <w:p w14:paraId="60102994" w14:textId="77777777" w:rsidR="008E5805" w:rsidRDefault="008E5805" w:rsidP="001E2BFD">
            <w:pPr>
              <w:jc w:val="center"/>
              <w:rPr>
                <w:b/>
                <w:bCs/>
              </w:rPr>
            </w:pPr>
            <w:r>
              <w:rPr>
                <w:b/>
                <w:bCs/>
              </w:rPr>
              <w:t>1</w:t>
            </w:r>
          </w:p>
        </w:tc>
        <w:tc>
          <w:tcPr>
            <w:tcW w:w="426" w:type="dxa"/>
            <w:tcBorders>
              <w:top w:val="single" w:sz="4" w:space="0" w:color="000000"/>
              <w:left w:val="single" w:sz="4" w:space="0" w:color="000000"/>
              <w:bottom w:val="single" w:sz="4" w:space="0" w:color="000000"/>
            </w:tcBorders>
            <w:shd w:val="clear" w:color="auto" w:fill="auto"/>
          </w:tcPr>
          <w:p w14:paraId="67180A6D" w14:textId="77777777" w:rsidR="008E5805" w:rsidRDefault="008E5805" w:rsidP="001E2BFD">
            <w:pPr>
              <w:jc w:val="center"/>
              <w:rPr>
                <w:b/>
                <w:bCs/>
              </w:rPr>
            </w:pPr>
            <w:r>
              <w:rPr>
                <w:b/>
                <w:bCs/>
              </w:rPr>
              <w:t>2</w:t>
            </w:r>
          </w:p>
        </w:tc>
        <w:tc>
          <w:tcPr>
            <w:tcW w:w="425" w:type="dxa"/>
            <w:tcBorders>
              <w:top w:val="single" w:sz="4" w:space="0" w:color="000000"/>
              <w:left w:val="single" w:sz="4" w:space="0" w:color="000000"/>
              <w:bottom w:val="single" w:sz="4" w:space="0" w:color="000000"/>
            </w:tcBorders>
            <w:shd w:val="clear" w:color="auto" w:fill="auto"/>
          </w:tcPr>
          <w:p w14:paraId="2054D483" w14:textId="77777777" w:rsidR="008E5805" w:rsidRDefault="008E5805" w:rsidP="001E2BFD">
            <w:pPr>
              <w:jc w:val="center"/>
              <w:rPr>
                <w:b/>
                <w:bCs/>
              </w:rPr>
            </w:pPr>
            <w:r>
              <w:rPr>
                <w:b/>
                <w:bCs/>
              </w:rPr>
              <w:t>3</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14:paraId="7169620E" w14:textId="77777777" w:rsidR="008E5805" w:rsidRDefault="008E5805" w:rsidP="001E2BFD">
            <w:pPr>
              <w:jc w:val="center"/>
            </w:pPr>
            <w:r>
              <w:rPr>
                <w:b/>
                <w:bCs/>
              </w:rPr>
              <w:t>4</w:t>
            </w:r>
          </w:p>
        </w:tc>
      </w:tr>
      <w:tr w:rsidR="008E5805" w14:paraId="652ABCE5"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21FDAB41" w14:textId="77777777" w:rsidR="008E5805" w:rsidRDefault="009215B3" w:rsidP="001E2BFD">
            <w:pPr>
              <w:spacing w:before="20" w:after="20"/>
              <w:jc w:val="center"/>
              <w:rPr>
                <w:sz w:val="18"/>
                <w:szCs w:val="18"/>
              </w:rPr>
            </w:pPr>
            <w:r>
              <w:rPr>
                <w:sz w:val="18"/>
                <w:szCs w:val="18"/>
              </w:rPr>
              <w:t>1</w:t>
            </w:r>
          </w:p>
        </w:tc>
        <w:tc>
          <w:tcPr>
            <w:tcW w:w="7655" w:type="dxa"/>
            <w:tcBorders>
              <w:top w:val="single" w:sz="4" w:space="0" w:color="000000"/>
              <w:left w:val="single" w:sz="4" w:space="0" w:color="000000"/>
              <w:bottom w:val="single" w:sz="4" w:space="0" w:color="000000"/>
            </w:tcBorders>
            <w:shd w:val="clear" w:color="auto" w:fill="FFFFFF"/>
            <w:vAlign w:val="center"/>
          </w:tcPr>
          <w:p w14:paraId="1B9F9915" w14:textId="77777777" w:rsidR="008E5805" w:rsidRDefault="009215B3" w:rsidP="001E2BFD">
            <w:pPr>
              <w:spacing w:before="20" w:after="20"/>
              <w:rPr>
                <w:sz w:val="18"/>
                <w:szCs w:val="18"/>
              </w:rPr>
            </w:pPr>
            <w:r>
              <w:rPr>
                <w:sz w:val="18"/>
                <w:szCs w:val="18"/>
              </w:rPr>
              <w:t>Adequate knowledge in mathematics, science and engineering subjects pertaining to engineering; ability to use theoretical and applied information in these areas to model and solve complex engineering problems.</w:t>
            </w:r>
          </w:p>
        </w:tc>
        <w:tc>
          <w:tcPr>
            <w:tcW w:w="425" w:type="dxa"/>
            <w:tcBorders>
              <w:top w:val="single" w:sz="4" w:space="0" w:color="000000"/>
              <w:left w:val="single" w:sz="4" w:space="0" w:color="000000"/>
              <w:bottom w:val="single" w:sz="4" w:space="0" w:color="000000"/>
            </w:tcBorders>
            <w:shd w:val="clear" w:color="auto" w:fill="auto"/>
            <w:vAlign w:val="center"/>
          </w:tcPr>
          <w:p w14:paraId="54C08482"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78A84CC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6B979C6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25726C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69B25" w14:textId="70876F70" w:rsidR="008E5805" w:rsidRPr="009D260D" w:rsidRDefault="009D260D" w:rsidP="001E2BFD">
            <w:pPr>
              <w:snapToGrid w:val="0"/>
              <w:spacing w:before="20" w:after="20"/>
              <w:jc w:val="center"/>
              <w:rPr>
                <w:b/>
                <w:bCs/>
                <w:sz w:val="18"/>
                <w:szCs w:val="18"/>
              </w:rPr>
            </w:pPr>
            <w:r w:rsidRPr="009D260D">
              <w:rPr>
                <w:b/>
                <w:bCs/>
                <w:sz w:val="18"/>
                <w:szCs w:val="18"/>
              </w:rPr>
              <w:t>X</w:t>
            </w:r>
          </w:p>
        </w:tc>
      </w:tr>
      <w:tr w:rsidR="008E5805" w14:paraId="6CC62074"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339D90F5" w14:textId="77777777" w:rsidR="008E5805" w:rsidRDefault="009215B3" w:rsidP="001E2BFD">
            <w:pPr>
              <w:spacing w:before="20" w:after="20"/>
              <w:jc w:val="center"/>
              <w:rPr>
                <w:sz w:val="18"/>
                <w:szCs w:val="18"/>
              </w:rPr>
            </w:pPr>
            <w:r>
              <w:rPr>
                <w:sz w:val="18"/>
                <w:szCs w:val="18"/>
              </w:rPr>
              <w:t>2</w:t>
            </w:r>
          </w:p>
        </w:tc>
        <w:tc>
          <w:tcPr>
            <w:tcW w:w="7655" w:type="dxa"/>
            <w:tcBorders>
              <w:top w:val="single" w:sz="4" w:space="0" w:color="000000"/>
              <w:left w:val="single" w:sz="4" w:space="0" w:color="000000"/>
              <w:bottom w:val="single" w:sz="4" w:space="0" w:color="000000"/>
            </w:tcBorders>
            <w:shd w:val="clear" w:color="auto" w:fill="FFFFFF"/>
            <w:vAlign w:val="center"/>
          </w:tcPr>
          <w:p w14:paraId="3ECED2D5" w14:textId="77777777" w:rsidR="008E5805" w:rsidRDefault="009215B3" w:rsidP="001E2BFD">
            <w:pPr>
              <w:spacing w:before="20" w:after="20"/>
              <w:rPr>
                <w:sz w:val="18"/>
                <w:szCs w:val="18"/>
              </w:rPr>
            </w:pPr>
            <w:r>
              <w:rPr>
                <w:sz w:val="18"/>
                <w:szCs w:val="18"/>
              </w:rPr>
              <w:t>Ability to identify and define complex engineering problems; ability to select and apply proper analysis tools and modeling techniques for formulating and solving such problems.</w:t>
            </w:r>
          </w:p>
        </w:tc>
        <w:tc>
          <w:tcPr>
            <w:tcW w:w="425" w:type="dxa"/>
            <w:tcBorders>
              <w:top w:val="single" w:sz="4" w:space="0" w:color="000000"/>
              <w:left w:val="single" w:sz="4" w:space="0" w:color="000000"/>
              <w:bottom w:val="single" w:sz="4" w:space="0" w:color="000000"/>
            </w:tcBorders>
            <w:shd w:val="clear" w:color="auto" w:fill="auto"/>
            <w:vAlign w:val="center"/>
          </w:tcPr>
          <w:p w14:paraId="1F7B0854"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DFB34E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3929C9E7"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333750B"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DDD78" w14:textId="52253DB6" w:rsidR="008E5805" w:rsidRPr="009D260D" w:rsidRDefault="009D260D" w:rsidP="001E2BFD">
            <w:pPr>
              <w:snapToGrid w:val="0"/>
              <w:spacing w:before="20" w:after="20"/>
              <w:jc w:val="center"/>
              <w:rPr>
                <w:b/>
                <w:bCs/>
                <w:sz w:val="18"/>
                <w:szCs w:val="18"/>
              </w:rPr>
            </w:pPr>
            <w:r w:rsidRPr="009D260D">
              <w:rPr>
                <w:b/>
                <w:bCs/>
                <w:sz w:val="18"/>
                <w:szCs w:val="18"/>
              </w:rPr>
              <w:t>X</w:t>
            </w:r>
          </w:p>
        </w:tc>
      </w:tr>
      <w:tr w:rsidR="008E5805" w14:paraId="074DBB2F"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07D7F682" w14:textId="77777777" w:rsidR="008E5805" w:rsidRDefault="009215B3" w:rsidP="001E2BFD">
            <w:pPr>
              <w:spacing w:before="20" w:after="20"/>
              <w:jc w:val="center"/>
              <w:rPr>
                <w:sz w:val="18"/>
                <w:szCs w:val="18"/>
              </w:rPr>
            </w:pPr>
            <w:r>
              <w:rPr>
                <w:sz w:val="18"/>
                <w:szCs w:val="18"/>
              </w:rPr>
              <w:t>3</w:t>
            </w:r>
          </w:p>
        </w:tc>
        <w:tc>
          <w:tcPr>
            <w:tcW w:w="7655" w:type="dxa"/>
            <w:tcBorders>
              <w:top w:val="single" w:sz="4" w:space="0" w:color="000000"/>
              <w:left w:val="single" w:sz="4" w:space="0" w:color="000000"/>
              <w:bottom w:val="single" w:sz="4" w:space="0" w:color="000000"/>
            </w:tcBorders>
            <w:shd w:val="clear" w:color="auto" w:fill="FFFFFF"/>
            <w:vAlign w:val="center"/>
          </w:tcPr>
          <w:p w14:paraId="03189027" w14:textId="77777777" w:rsidR="008E5805" w:rsidRDefault="009215B3" w:rsidP="001E2BFD">
            <w:pPr>
              <w:spacing w:before="20" w:after="20"/>
              <w:rPr>
                <w:sz w:val="18"/>
                <w:szCs w:val="18"/>
              </w:rPr>
            </w:pPr>
            <w:r>
              <w:rPr>
                <w:sz w:val="18"/>
                <w:szCs w:val="18"/>
              </w:rPr>
              <w:t>Ability to design a complex system, a process or product under realistic constraints and conditions in such a way as to meet the desired requirements; ability to apply modern design methods for this purpose.</w:t>
            </w:r>
          </w:p>
        </w:tc>
        <w:tc>
          <w:tcPr>
            <w:tcW w:w="425" w:type="dxa"/>
            <w:tcBorders>
              <w:top w:val="single" w:sz="4" w:space="0" w:color="000000"/>
              <w:left w:val="single" w:sz="4" w:space="0" w:color="000000"/>
              <w:bottom w:val="single" w:sz="4" w:space="0" w:color="000000"/>
            </w:tcBorders>
            <w:shd w:val="clear" w:color="auto" w:fill="auto"/>
            <w:vAlign w:val="center"/>
          </w:tcPr>
          <w:p w14:paraId="605EE11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2EEF12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13A71B7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0CD4C4E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369C6" w14:textId="351C876F" w:rsidR="008E5805" w:rsidRPr="009D260D" w:rsidRDefault="009D260D" w:rsidP="001E2BFD">
            <w:pPr>
              <w:snapToGrid w:val="0"/>
              <w:spacing w:before="20" w:after="20"/>
              <w:jc w:val="center"/>
              <w:rPr>
                <w:b/>
                <w:bCs/>
                <w:sz w:val="18"/>
                <w:szCs w:val="18"/>
              </w:rPr>
            </w:pPr>
            <w:r w:rsidRPr="009D260D">
              <w:rPr>
                <w:b/>
                <w:bCs/>
                <w:sz w:val="18"/>
                <w:szCs w:val="18"/>
              </w:rPr>
              <w:t>X</w:t>
            </w:r>
          </w:p>
        </w:tc>
      </w:tr>
      <w:tr w:rsidR="008E5805" w14:paraId="1AD73759"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4C129CEA" w14:textId="77777777" w:rsidR="008E5805" w:rsidRDefault="009215B3" w:rsidP="001E2BFD">
            <w:pPr>
              <w:spacing w:before="20" w:after="20"/>
              <w:jc w:val="center"/>
              <w:rPr>
                <w:sz w:val="18"/>
                <w:szCs w:val="18"/>
              </w:rPr>
            </w:pPr>
            <w:r>
              <w:rPr>
                <w:sz w:val="18"/>
                <w:szCs w:val="18"/>
              </w:rPr>
              <w:t>4</w:t>
            </w:r>
          </w:p>
        </w:tc>
        <w:tc>
          <w:tcPr>
            <w:tcW w:w="7655" w:type="dxa"/>
            <w:tcBorders>
              <w:top w:val="single" w:sz="4" w:space="0" w:color="000000"/>
              <w:left w:val="single" w:sz="4" w:space="0" w:color="000000"/>
              <w:bottom w:val="single" w:sz="4" w:space="0" w:color="000000"/>
            </w:tcBorders>
            <w:shd w:val="clear" w:color="auto" w:fill="FFFFFF"/>
            <w:vAlign w:val="center"/>
          </w:tcPr>
          <w:p w14:paraId="011AA89C" w14:textId="77777777" w:rsidR="008E5805" w:rsidRDefault="009215B3" w:rsidP="001E2BFD">
            <w:pPr>
              <w:spacing w:before="20" w:after="20"/>
              <w:rPr>
                <w:sz w:val="18"/>
                <w:szCs w:val="18"/>
              </w:rPr>
            </w:pPr>
            <w:r>
              <w:rPr>
                <w:sz w:val="18"/>
                <w:szCs w:val="18"/>
              </w:rPr>
              <w:t>Ability to devise, select and use modern techniques to analyze and solve complex problems for engineering practice; ability to use information technologies effectively.</w:t>
            </w:r>
          </w:p>
        </w:tc>
        <w:tc>
          <w:tcPr>
            <w:tcW w:w="425" w:type="dxa"/>
            <w:tcBorders>
              <w:top w:val="single" w:sz="4" w:space="0" w:color="000000"/>
              <w:left w:val="single" w:sz="4" w:space="0" w:color="000000"/>
              <w:bottom w:val="single" w:sz="4" w:space="0" w:color="000000"/>
            </w:tcBorders>
            <w:shd w:val="clear" w:color="auto" w:fill="auto"/>
            <w:vAlign w:val="center"/>
          </w:tcPr>
          <w:p w14:paraId="76C315D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52A3A58"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300D016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7DFCD364" w14:textId="4A868FAA" w:rsidR="008E5805" w:rsidRDefault="009D260D" w:rsidP="001E2BFD">
            <w:pPr>
              <w:snapToGrid w:val="0"/>
              <w:spacing w:before="20" w:after="20"/>
              <w:jc w:val="center"/>
              <w:rPr>
                <w:b/>
                <w:bCs/>
                <w:sz w:val="18"/>
                <w:szCs w:val="18"/>
              </w:rPr>
            </w:pPr>
            <w:r>
              <w:rPr>
                <w:b/>
                <w:bCs/>
                <w:sz w:val="18"/>
                <w:szCs w:val="18"/>
              </w:rPr>
              <w:t>X</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9BE3" w14:textId="77777777" w:rsidR="008E5805" w:rsidRDefault="009215B3" w:rsidP="001E2BFD">
            <w:pPr>
              <w:snapToGrid w:val="0"/>
              <w:spacing w:before="20" w:after="20"/>
              <w:jc w:val="center"/>
            </w:pPr>
            <w:r>
              <w:t xml:space="preserve"> </w:t>
            </w:r>
          </w:p>
        </w:tc>
      </w:tr>
      <w:tr w:rsidR="008E5805" w14:paraId="50565B63"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4D7309AD" w14:textId="77777777" w:rsidR="008E5805" w:rsidRDefault="009215B3" w:rsidP="001E2BFD">
            <w:pPr>
              <w:spacing w:before="20" w:after="20"/>
              <w:jc w:val="center"/>
              <w:rPr>
                <w:sz w:val="18"/>
                <w:szCs w:val="18"/>
              </w:rPr>
            </w:pPr>
            <w:r>
              <w:rPr>
                <w:sz w:val="18"/>
                <w:szCs w:val="18"/>
              </w:rPr>
              <w:t>5</w:t>
            </w:r>
          </w:p>
        </w:tc>
        <w:tc>
          <w:tcPr>
            <w:tcW w:w="7655" w:type="dxa"/>
            <w:tcBorders>
              <w:top w:val="single" w:sz="4" w:space="0" w:color="000000"/>
              <w:left w:val="single" w:sz="4" w:space="0" w:color="000000"/>
              <w:bottom w:val="single" w:sz="4" w:space="0" w:color="000000"/>
            </w:tcBorders>
            <w:shd w:val="clear" w:color="auto" w:fill="FFFFFF"/>
            <w:vAlign w:val="center"/>
          </w:tcPr>
          <w:p w14:paraId="51472277" w14:textId="77777777" w:rsidR="008E5805" w:rsidRDefault="009215B3" w:rsidP="001E2BFD">
            <w:pPr>
              <w:spacing w:before="20" w:after="20"/>
              <w:rPr>
                <w:sz w:val="18"/>
                <w:szCs w:val="18"/>
              </w:rPr>
            </w:pPr>
            <w:r>
              <w:rPr>
                <w:sz w:val="18"/>
                <w:szCs w:val="18"/>
              </w:rPr>
              <w:t>Ability to design and conduct experiments, gather data, analyze and interpret results for investigating engineering problems.</w:t>
            </w:r>
          </w:p>
        </w:tc>
        <w:tc>
          <w:tcPr>
            <w:tcW w:w="425" w:type="dxa"/>
            <w:tcBorders>
              <w:top w:val="single" w:sz="4" w:space="0" w:color="000000"/>
              <w:left w:val="single" w:sz="4" w:space="0" w:color="000000"/>
              <w:bottom w:val="single" w:sz="4" w:space="0" w:color="000000"/>
            </w:tcBorders>
            <w:shd w:val="clear" w:color="auto" w:fill="auto"/>
            <w:vAlign w:val="center"/>
          </w:tcPr>
          <w:p w14:paraId="3102094C" w14:textId="7BD61CE9" w:rsidR="008E5805" w:rsidRDefault="009D260D"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362B68D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3A6133AE"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E08698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67A80" w14:textId="77777777" w:rsidR="008E5805" w:rsidRDefault="009215B3" w:rsidP="001E2BFD">
            <w:pPr>
              <w:snapToGrid w:val="0"/>
              <w:spacing w:before="20" w:after="20"/>
              <w:jc w:val="center"/>
            </w:pPr>
            <w:r>
              <w:t xml:space="preserve"> </w:t>
            </w:r>
          </w:p>
        </w:tc>
      </w:tr>
      <w:tr w:rsidR="008E5805" w14:paraId="16E68E50"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1BFCCB78" w14:textId="77777777" w:rsidR="008E5805" w:rsidRDefault="009215B3" w:rsidP="001E2BFD">
            <w:pPr>
              <w:spacing w:before="20" w:after="20"/>
              <w:jc w:val="center"/>
              <w:rPr>
                <w:sz w:val="18"/>
                <w:szCs w:val="18"/>
              </w:rPr>
            </w:pPr>
            <w:r>
              <w:rPr>
                <w:sz w:val="18"/>
                <w:szCs w:val="18"/>
              </w:rPr>
              <w:t>6</w:t>
            </w:r>
          </w:p>
        </w:tc>
        <w:tc>
          <w:tcPr>
            <w:tcW w:w="7655" w:type="dxa"/>
            <w:tcBorders>
              <w:top w:val="single" w:sz="4" w:space="0" w:color="000000"/>
              <w:left w:val="single" w:sz="4" w:space="0" w:color="000000"/>
              <w:bottom w:val="single" w:sz="4" w:space="0" w:color="000000"/>
            </w:tcBorders>
            <w:shd w:val="clear" w:color="auto" w:fill="FFFFFF"/>
            <w:vAlign w:val="center"/>
          </w:tcPr>
          <w:p w14:paraId="4C1680A7" w14:textId="77777777" w:rsidR="008E5805" w:rsidRDefault="009215B3" w:rsidP="001E2BFD">
            <w:pPr>
              <w:spacing w:before="20" w:after="20"/>
              <w:rPr>
                <w:sz w:val="18"/>
                <w:szCs w:val="18"/>
              </w:rPr>
            </w:pPr>
            <w:r>
              <w:rPr>
                <w:sz w:val="18"/>
                <w:szCs w:val="18"/>
              </w:rPr>
              <w:t>Ability to work efficiently in intra-disciplinary and multidisciplinary teams by collaborating effectively; ability to work individually.</w:t>
            </w:r>
          </w:p>
        </w:tc>
        <w:tc>
          <w:tcPr>
            <w:tcW w:w="425" w:type="dxa"/>
            <w:tcBorders>
              <w:top w:val="single" w:sz="4" w:space="0" w:color="000000"/>
              <w:left w:val="single" w:sz="4" w:space="0" w:color="000000"/>
              <w:bottom w:val="single" w:sz="4" w:space="0" w:color="000000"/>
            </w:tcBorders>
            <w:shd w:val="clear" w:color="auto" w:fill="auto"/>
            <w:vAlign w:val="center"/>
          </w:tcPr>
          <w:p w14:paraId="16525A24"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7058D7E3" w14:textId="3197F2DE" w:rsidR="008E5805" w:rsidRDefault="009D260D" w:rsidP="001E2BFD">
            <w:pPr>
              <w:snapToGrid w:val="0"/>
              <w:spacing w:before="20" w:after="20"/>
              <w:jc w:val="center"/>
              <w:rPr>
                <w:b/>
                <w:bCs/>
                <w:sz w:val="18"/>
                <w:szCs w:val="18"/>
              </w:rPr>
            </w:pPr>
            <w:r>
              <w:rPr>
                <w:b/>
                <w:bCs/>
                <w:sz w:val="18"/>
                <w:szCs w:val="18"/>
              </w:rPr>
              <w:t>X</w:t>
            </w:r>
          </w:p>
        </w:tc>
        <w:tc>
          <w:tcPr>
            <w:tcW w:w="426" w:type="dxa"/>
            <w:tcBorders>
              <w:top w:val="single" w:sz="4" w:space="0" w:color="000000"/>
              <w:left w:val="single" w:sz="4" w:space="0" w:color="000000"/>
              <w:bottom w:val="single" w:sz="4" w:space="0" w:color="000000"/>
            </w:tcBorders>
            <w:shd w:val="clear" w:color="auto" w:fill="auto"/>
            <w:vAlign w:val="center"/>
          </w:tcPr>
          <w:p w14:paraId="1B5F243E"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2BFE0CE8"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1E477" w14:textId="77777777" w:rsidR="008E5805" w:rsidRDefault="009215B3" w:rsidP="001E2BFD">
            <w:pPr>
              <w:snapToGrid w:val="0"/>
              <w:spacing w:before="20" w:after="20"/>
              <w:jc w:val="center"/>
            </w:pPr>
            <w:r>
              <w:t xml:space="preserve"> </w:t>
            </w:r>
          </w:p>
        </w:tc>
      </w:tr>
      <w:tr w:rsidR="008E5805" w14:paraId="594DE84A"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25EE47D0" w14:textId="77777777" w:rsidR="008E5805" w:rsidRDefault="009215B3" w:rsidP="001E2BFD">
            <w:pPr>
              <w:spacing w:before="20" w:after="20"/>
              <w:jc w:val="center"/>
              <w:rPr>
                <w:sz w:val="18"/>
                <w:szCs w:val="18"/>
              </w:rPr>
            </w:pPr>
            <w:r>
              <w:rPr>
                <w:sz w:val="18"/>
                <w:szCs w:val="18"/>
              </w:rPr>
              <w:t>7</w:t>
            </w:r>
          </w:p>
        </w:tc>
        <w:tc>
          <w:tcPr>
            <w:tcW w:w="7655" w:type="dxa"/>
            <w:tcBorders>
              <w:top w:val="single" w:sz="4" w:space="0" w:color="000000"/>
              <w:left w:val="single" w:sz="4" w:space="0" w:color="000000"/>
              <w:bottom w:val="single" w:sz="4" w:space="0" w:color="000000"/>
            </w:tcBorders>
            <w:shd w:val="clear" w:color="auto" w:fill="FFFFFF"/>
            <w:vAlign w:val="center"/>
          </w:tcPr>
          <w:p w14:paraId="4145CB9B" w14:textId="77777777" w:rsidR="008E5805" w:rsidRDefault="009215B3" w:rsidP="001E2BFD">
            <w:pPr>
              <w:spacing w:before="20" w:after="20"/>
              <w:rPr>
                <w:sz w:val="18"/>
                <w:szCs w:val="18"/>
              </w:rPr>
            </w:pPr>
            <w:r>
              <w:rPr>
                <w:sz w:val="18"/>
                <w:szCs w:val="18"/>
              </w:rPr>
              <w:t>Ability to communicate effectively in Turkish and in English both orally and in writing; knowledge of at least one foreign language; ability to write report, to read report, to prepare design and production reports, to give presentation, to give instruction and receive instruction, effectively.</w:t>
            </w:r>
          </w:p>
        </w:tc>
        <w:tc>
          <w:tcPr>
            <w:tcW w:w="425" w:type="dxa"/>
            <w:tcBorders>
              <w:top w:val="single" w:sz="4" w:space="0" w:color="000000"/>
              <w:left w:val="single" w:sz="4" w:space="0" w:color="000000"/>
              <w:bottom w:val="single" w:sz="4" w:space="0" w:color="000000"/>
            </w:tcBorders>
            <w:shd w:val="clear" w:color="auto" w:fill="auto"/>
            <w:vAlign w:val="center"/>
          </w:tcPr>
          <w:p w14:paraId="2DA0D95E"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0EBFBFBF" w14:textId="3BADD164" w:rsidR="008E5805" w:rsidRDefault="009D260D" w:rsidP="001E2BFD">
            <w:pPr>
              <w:snapToGrid w:val="0"/>
              <w:spacing w:before="20" w:after="20"/>
              <w:jc w:val="center"/>
              <w:rPr>
                <w:b/>
                <w:bCs/>
                <w:sz w:val="18"/>
                <w:szCs w:val="18"/>
              </w:rPr>
            </w:pPr>
            <w:r>
              <w:rPr>
                <w:b/>
                <w:bCs/>
                <w:sz w:val="18"/>
                <w:szCs w:val="18"/>
              </w:rPr>
              <w:t>X</w:t>
            </w:r>
          </w:p>
        </w:tc>
        <w:tc>
          <w:tcPr>
            <w:tcW w:w="426" w:type="dxa"/>
            <w:tcBorders>
              <w:top w:val="single" w:sz="4" w:space="0" w:color="000000"/>
              <w:left w:val="single" w:sz="4" w:space="0" w:color="000000"/>
              <w:bottom w:val="single" w:sz="4" w:space="0" w:color="000000"/>
            </w:tcBorders>
            <w:shd w:val="clear" w:color="auto" w:fill="auto"/>
            <w:vAlign w:val="center"/>
          </w:tcPr>
          <w:p w14:paraId="6D2BB8A2"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1570C2C"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CE6C" w14:textId="77777777" w:rsidR="008E5805" w:rsidRDefault="009215B3" w:rsidP="001E2BFD">
            <w:pPr>
              <w:snapToGrid w:val="0"/>
              <w:spacing w:before="20" w:after="20"/>
              <w:jc w:val="center"/>
            </w:pPr>
            <w:r>
              <w:t xml:space="preserve"> </w:t>
            </w:r>
          </w:p>
        </w:tc>
      </w:tr>
      <w:tr w:rsidR="008E5805" w14:paraId="5B798081"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1CD53DAB" w14:textId="77777777" w:rsidR="008E5805" w:rsidRDefault="009215B3" w:rsidP="001E2BFD">
            <w:pPr>
              <w:spacing w:before="20" w:after="20"/>
              <w:jc w:val="center"/>
              <w:rPr>
                <w:sz w:val="18"/>
                <w:szCs w:val="18"/>
              </w:rPr>
            </w:pPr>
            <w:r>
              <w:rPr>
                <w:sz w:val="18"/>
                <w:szCs w:val="18"/>
              </w:rPr>
              <w:t>8</w:t>
            </w:r>
          </w:p>
        </w:tc>
        <w:tc>
          <w:tcPr>
            <w:tcW w:w="7655" w:type="dxa"/>
            <w:tcBorders>
              <w:top w:val="single" w:sz="4" w:space="0" w:color="000000"/>
              <w:left w:val="single" w:sz="4" w:space="0" w:color="000000"/>
              <w:bottom w:val="single" w:sz="4" w:space="0" w:color="000000"/>
            </w:tcBorders>
            <w:shd w:val="clear" w:color="auto" w:fill="FFFFFF"/>
            <w:vAlign w:val="center"/>
          </w:tcPr>
          <w:p w14:paraId="3BAB9A58" w14:textId="77777777" w:rsidR="008E5805" w:rsidRDefault="009215B3" w:rsidP="001E2BFD">
            <w:pPr>
              <w:spacing w:before="20" w:after="20"/>
              <w:rPr>
                <w:sz w:val="18"/>
                <w:szCs w:val="18"/>
              </w:rPr>
            </w:pPr>
            <w:r>
              <w:rPr>
                <w:sz w:val="18"/>
                <w:szCs w:val="18"/>
              </w:rPr>
              <w:t>Awareness of life-long learning; ability to access information, to follow developments in science and technology, and to keep continuous self-improvement.</w:t>
            </w:r>
          </w:p>
        </w:tc>
        <w:tc>
          <w:tcPr>
            <w:tcW w:w="425" w:type="dxa"/>
            <w:tcBorders>
              <w:top w:val="single" w:sz="4" w:space="0" w:color="000000"/>
              <w:left w:val="single" w:sz="4" w:space="0" w:color="000000"/>
              <w:bottom w:val="single" w:sz="4" w:space="0" w:color="000000"/>
            </w:tcBorders>
            <w:shd w:val="clear" w:color="auto" w:fill="auto"/>
            <w:vAlign w:val="center"/>
          </w:tcPr>
          <w:p w14:paraId="414CF7E9" w14:textId="2AA6BB3A" w:rsidR="008E5805" w:rsidRDefault="009D260D"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40CF8C99"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75519315"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55849419"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26C81" w14:textId="77777777" w:rsidR="008E5805" w:rsidRDefault="009215B3" w:rsidP="001E2BFD">
            <w:pPr>
              <w:snapToGrid w:val="0"/>
              <w:spacing w:before="20" w:after="20"/>
              <w:jc w:val="center"/>
            </w:pPr>
            <w:r>
              <w:t xml:space="preserve"> </w:t>
            </w:r>
          </w:p>
        </w:tc>
      </w:tr>
      <w:tr w:rsidR="008E5805" w14:paraId="7D9BF6CB"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5F43C76D" w14:textId="77777777" w:rsidR="008E5805" w:rsidRDefault="009215B3" w:rsidP="001E2BFD">
            <w:pPr>
              <w:spacing w:before="20" w:after="20"/>
              <w:jc w:val="center"/>
              <w:rPr>
                <w:sz w:val="18"/>
                <w:szCs w:val="18"/>
              </w:rPr>
            </w:pPr>
            <w:r>
              <w:rPr>
                <w:sz w:val="18"/>
                <w:szCs w:val="18"/>
              </w:rPr>
              <w:t>9</w:t>
            </w:r>
          </w:p>
        </w:tc>
        <w:tc>
          <w:tcPr>
            <w:tcW w:w="7655" w:type="dxa"/>
            <w:tcBorders>
              <w:top w:val="single" w:sz="4" w:space="0" w:color="000000"/>
              <w:left w:val="single" w:sz="4" w:space="0" w:color="000000"/>
              <w:bottom w:val="single" w:sz="4" w:space="0" w:color="000000"/>
            </w:tcBorders>
            <w:shd w:val="clear" w:color="auto" w:fill="FFFFFF"/>
            <w:vAlign w:val="center"/>
          </w:tcPr>
          <w:p w14:paraId="46469663" w14:textId="77777777" w:rsidR="008E5805" w:rsidRDefault="009215B3" w:rsidP="001E2BFD">
            <w:pPr>
              <w:spacing w:before="20" w:after="20"/>
              <w:rPr>
                <w:sz w:val="18"/>
                <w:szCs w:val="18"/>
              </w:rPr>
            </w:pPr>
            <w:r>
              <w:rPr>
                <w:sz w:val="18"/>
                <w:szCs w:val="18"/>
              </w:rPr>
              <w:t>Awareness of professional and ethical responsibility; knowledge in standarts used in engineering applications.</w:t>
            </w:r>
          </w:p>
        </w:tc>
        <w:tc>
          <w:tcPr>
            <w:tcW w:w="425" w:type="dxa"/>
            <w:tcBorders>
              <w:top w:val="single" w:sz="4" w:space="0" w:color="000000"/>
              <w:left w:val="single" w:sz="4" w:space="0" w:color="000000"/>
              <w:bottom w:val="single" w:sz="4" w:space="0" w:color="000000"/>
            </w:tcBorders>
            <w:shd w:val="clear" w:color="auto" w:fill="auto"/>
            <w:vAlign w:val="center"/>
          </w:tcPr>
          <w:p w14:paraId="1D041C2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1B7A807" w14:textId="290C7C96" w:rsidR="008E5805" w:rsidRDefault="009D260D" w:rsidP="001E2BFD">
            <w:pPr>
              <w:snapToGrid w:val="0"/>
              <w:spacing w:before="20" w:after="20"/>
              <w:jc w:val="center"/>
              <w:rPr>
                <w:b/>
                <w:bCs/>
                <w:sz w:val="18"/>
                <w:szCs w:val="18"/>
              </w:rPr>
            </w:pPr>
            <w:r>
              <w:rPr>
                <w:b/>
                <w:bCs/>
                <w:sz w:val="18"/>
                <w:szCs w:val="18"/>
              </w:rPr>
              <w:t>X</w:t>
            </w:r>
          </w:p>
        </w:tc>
        <w:tc>
          <w:tcPr>
            <w:tcW w:w="426" w:type="dxa"/>
            <w:tcBorders>
              <w:top w:val="single" w:sz="4" w:space="0" w:color="000000"/>
              <w:left w:val="single" w:sz="4" w:space="0" w:color="000000"/>
              <w:bottom w:val="single" w:sz="4" w:space="0" w:color="000000"/>
            </w:tcBorders>
            <w:shd w:val="clear" w:color="auto" w:fill="auto"/>
            <w:vAlign w:val="center"/>
          </w:tcPr>
          <w:p w14:paraId="3DB5FB6C"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097B20C6"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50ACB" w14:textId="77777777" w:rsidR="008E5805" w:rsidRDefault="009215B3" w:rsidP="001E2BFD">
            <w:pPr>
              <w:snapToGrid w:val="0"/>
              <w:spacing w:before="20" w:after="20"/>
              <w:jc w:val="center"/>
            </w:pPr>
            <w:r>
              <w:t xml:space="preserve"> </w:t>
            </w:r>
          </w:p>
        </w:tc>
      </w:tr>
      <w:tr w:rsidR="008E5805" w14:paraId="7262F2DF"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6357BCE9" w14:textId="77777777" w:rsidR="008E5805" w:rsidRDefault="009215B3" w:rsidP="001E2BFD">
            <w:pPr>
              <w:spacing w:before="20" w:after="20"/>
              <w:jc w:val="center"/>
              <w:rPr>
                <w:sz w:val="18"/>
                <w:szCs w:val="18"/>
              </w:rPr>
            </w:pPr>
            <w:r>
              <w:rPr>
                <w:sz w:val="18"/>
                <w:szCs w:val="18"/>
              </w:rPr>
              <w:t>10</w:t>
            </w:r>
          </w:p>
        </w:tc>
        <w:tc>
          <w:tcPr>
            <w:tcW w:w="7655" w:type="dxa"/>
            <w:tcBorders>
              <w:top w:val="single" w:sz="4" w:space="0" w:color="000000"/>
              <w:left w:val="single" w:sz="4" w:space="0" w:color="000000"/>
              <w:bottom w:val="single" w:sz="4" w:space="0" w:color="000000"/>
            </w:tcBorders>
            <w:shd w:val="clear" w:color="auto" w:fill="FFFFFF"/>
            <w:vAlign w:val="center"/>
          </w:tcPr>
          <w:p w14:paraId="37F71787" w14:textId="77777777" w:rsidR="008E5805" w:rsidRDefault="009215B3" w:rsidP="001E2BFD">
            <w:pPr>
              <w:spacing w:before="20" w:after="20"/>
              <w:rPr>
                <w:sz w:val="18"/>
                <w:szCs w:val="18"/>
              </w:rPr>
            </w:pPr>
            <w:r>
              <w:rPr>
                <w:sz w:val="18"/>
                <w:szCs w:val="18"/>
              </w:rPr>
              <w:t>Knowledge in project management, risk management and change management; awareness of entrepreneurship and innovation; knowledge in sustainable development.</w:t>
            </w:r>
          </w:p>
        </w:tc>
        <w:tc>
          <w:tcPr>
            <w:tcW w:w="425" w:type="dxa"/>
            <w:tcBorders>
              <w:top w:val="single" w:sz="4" w:space="0" w:color="000000"/>
              <w:left w:val="single" w:sz="4" w:space="0" w:color="000000"/>
              <w:bottom w:val="single" w:sz="4" w:space="0" w:color="000000"/>
            </w:tcBorders>
            <w:shd w:val="clear" w:color="auto" w:fill="auto"/>
            <w:vAlign w:val="center"/>
          </w:tcPr>
          <w:p w14:paraId="1D4E6A91" w14:textId="6B8515F3" w:rsidR="008E5805" w:rsidRDefault="009D260D"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645AEBF4"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0F1AE116"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539BC9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5D901" w14:textId="77777777" w:rsidR="008E5805" w:rsidRDefault="009215B3" w:rsidP="001E2BFD">
            <w:pPr>
              <w:snapToGrid w:val="0"/>
              <w:spacing w:before="20" w:after="20"/>
              <w:jc w:val="center"/>
            </w:pPr>
            <w:r>
              <w:t xml:space="preserve"> </w:t>
            </w:r>
          </w:p>
        </w:tc>
      </w:tr>
      <w:tr w:rsidR="008E5805" w14:paraId="530A923F"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590C4A59" w14:textId="77777777" w:rsidR="008E5805" w:rsidRDefault="009215B3" w:rsidP="001E2BFD">
            <w:pPr>
              <w:spacing w:before="20" w:after="20"/>
              <w:jc w:val="center"/>
              <w:rPr>
                <w:sz w:val="18"/>
                <w:szCs w:val="18"/>
              </w:rPr>
            </w:pPr>
            <w:r>
              <w:rPr>
                <w:sz w:val="18"/>
                <w:szCs w:val="18"/>
              </w:rPr>
              <w:t>11</w:t>
            </w:r>
          </w:p>
        </w:tc>
        <w:tc>
          <w:tcPr>
            <w:tcW w:w="7655" w:type="dxa"/>
            <w:tcBorders>
              <w:top w:val="single" w:sz="4" w:space="0" w:color="000000"/>
              <w:left w:val="single" w:sz="4" w:space="0" w:color="000000"/>
              <w:bottom w:val="single" w:sz="4" w:space="0" w:color="000000"/>
            </w:tcBorders>
            <w:shd w:val="clear" w:color="auto" w:fill="FFFFFF"/>
            <w:vAlign w:val="center"/>
          </w:tcPr>
          <w:p w14:paraId="478D238E" w14:textId="77777777" w:rsidR="008E5805" w:rsidRDefault="009215B3" w:rsidP="001E2BFD">
            <w:pPr>
              <w:spacing w:before="20" w:after="20"/>
              <w:rPr>
                <w:sz w:val="18"/>
                <w:szCs w:val="18"/>
              </w:rPr>
            </w:pPr>
            <w:r>
              <w:rPr>
                <w:sz w:val="18"/>
                <w:szCs w:val="18"/>
              </w:rPr>
              <w:t>Knowledge in global and social effects of engineering practices on health, environment, safety and contemporary issues; awareness of the legal consequences of engineering solutions.</w:t>
            </w:r>
          </w:p>
        </w:tc>
        <w:tc>
          <w:tcPr>
            <w:tcW w:w="425" w:type="dxa"/>
            <w:tcBorders>
              <w:top w:val="single" w:sz="4" w:space="0" w:color="000000"/>
              <w:left w:val="single" w:sz="4" w:space="0" w:color="000000"/>
              <w:bottom w:val="single" w:sz="4" w:space="0" w:color="000000"/>
            </w:tcBorders>
            <w:shd w:val="clear" w:color="auto" w:fill="auto"/>
            <w:vAlign w:val="center"/>
          </w:tcPr>
          <w:p w14:paraId="0C99D5A8" w14:textId="6B704720" w:rsidR="008E5805" w:rsidRDefault="005522E4"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04A6440F" w14:textId="204D87AD" w:rsidR="008E5805" w:rsidRDefault="005522E4" w:rsidP="001E2BFD">
            <w:pPr>
              <w:snapToGrid w:val="0"/>
              <w:spacing w:before="20" w:after="20"/>
              <w:jc w:val="center"/>
              <w:rPr>
                <w:b/>
                <w:bCs/>
                <w:sz w:val="18"/>
                <w:szCs w:val="18"/>
              </w:rPr>
            </w:pPr>
            <w:r>
              <w:rPr>
                <w:b/>
                <w:bCs/>
                <w:sz w:val="18"/>
                <w:szCs w:val="18"/>
              </w:rPr>
              <w:t>X</w:t>
            </w:r>
          </w:p>
        </w:tc>
        <w:tc>
          <w:tcPr>
            <w:tcW w:w="426" w:type="dxa"/>
            <w:tcBorders>
              <w:top w:val="single" w:sz="4" w:space="0" w:color="000000"/>
              <w:left w:val="single" w:sz="4" w:space="0" w:color="000000"/>
              <w:bottom w:val="single" w:sz="4" w:space="0" w:color="000000"/>
            </w:tcBorders>
            <w:shd w:val="clear" w:color="auto" w:fill="auto"/>
            <w:vAlign w:val="center"/>
          </w:tcPr>
          <w:p w14:paraId="798DA58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A13063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2BA1B" w14:textId="77777777" w:rsidR="008E5805" w:rsidRDefault="009215B3" w:rsidP="001E2BFD">
            <w:pPr>
              <w:snapToGrid w:val="0"/>
              <w:spacing w:before="20" w:after="20"/>
              <w:jc w:val="center"/>
            </w:pPr>
            <w:r>
              <w:t xml:space="preserve"> </w:t>
            </w:r>
          </w:p>
        </w:tc>
      </w:tr>
    </w:tbl>
    <w:p w14:paraId="57995F11" w14:textId="77777777" w:rsidR="00922E5D" w:rsidRDefault="00922E5D">
      <w:pPr>
        <w:jc w:val="right"/>
        <w:rPr>
          <w:b/>
          <w:bCs/>
          <w:sz w:val="18"/>
          <w:szCs w:val="18"/>
        </w:rPr>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31E0E365" w14:textId="77777777" w:rsidR="00922E5D" w:rsidRDefault="00922E5D">
      <w:pPr>
        <w:spacing w:before="120"/>
        <w:rPr>
          <w:i/>
          <w:iCs/>
          <w:sz w:val="14"/>
          <w:szCs w:val="14"/>
        </w:rPr>
      </w:pPr>
      <w:r>
        <w:rPr>
          <w:b/>
          <w:bCs/>
          <w:sz w:val="18"/>
          <w:szCs w:val="18"/>
        </w:rPr>
        <w:t>Part III New Course Proposal Information</w:t>
      </w:r>
      <w:r>
        <w:t xml:space="preserve"> </w:t>
      </w:r>
    </w:p>
    <w:p w14:paraId="1B8079D4" w14:textId="77777777" w:rsidR="00922E5D" w:rsidRDefault="00922E5D">
      <w:r>
        <w:rPr>
          <w:i/>
          <w:iCs/>
          <w:sz w:val="14"/>
          <w:szCs w:val="14"/>
        </w:rPr>
        <w:t>State only if it is a new course</w:t>
      </w:r>
    </w:p>
    <w:p w14:paraId="2ACE6F37" w14:textId="77777777" w:rsidR="00922E5D" w:rsidRDefault="00922E5D"/>
    <w:tbl>
      <w:tblPr>
        <w:tblW w:w="0" w:type="auto"/>
        <w:tblInd w:w="-111" w:type="dxa"/>
        <w:tblLayout w:type="fixed"/>
        <w:tblLook w:val="0000" w:firstRow="0" w:lastRow="0" w:firstColumn="0" w:lastColumn="0" w:noHBand="0" w:noVBand="0"/>
      </w:tblPr>
      <w:tblGrid>
        <w:gridCol w:w="1553"/>
        <w:gridCol w:w="1036"/>
        <w:gridCol w:w="518"/>
        <w:gridCol w:w="1779"/>
        <w:gridCol w:w="531"/>
        <w:gridCol w:w="532"/>
        <w:gridCol w:w="265"/>
        <w:gridCol w:w="518"/>
        <w:gridCol w:w="1036"/>
        <w:gridCol w:w="307"/>
        <w:gridCol w:w="1765"/>
        <w:gridCol w:w="518"/>
      </w:tblGrid>
      <w:tr w:rsidR="00922E5D" w14:paraId="2B020A81" w14:textId="77777777">
        <w:trPr>
          <w:trHeight w:val="424"/>
        </w:trPr>
        <w:tc>
          <w:tcPr>
            <w:tcW w:w="4886" w:type="dxa"/>
            <w:gridSpan w:val="4"/>
            <w:vMerge w:val="restart"/>
            <w:tcBorders>
              <w:top w:val="single" w:sz="4" w:space="0" w:color="000000"/>
              <w:left w:val="single" w:sz="4" w:space="0" w:color="000000"/>
              <w:bottom w:val="single" w:sz="4" w:space="0" w:color="000000"/>
            </w:tcBorders>
            <w:shd w:val="clear" w:color="auto" w:fill="D9D9D9"/>
            <w:vAlign w:val="center"/>
          </w:tcPr>
          <w:p w14:paraId="4C8D6978" w14:textId="77777777" w:rsidR="00922E5D" w:rsidRDefault="00922E5D">
            <w:r>
              <w:t xml:space="preserve">Is the new course </w:t>
            </w:r>
            <w:r>
              <w:rPr>
                <w:b/>
                <w:bCs/>
              </w:rPr>
              <w:t>replacing</w:t>
            </w:r>
            <w:r>
              <w:t xml:space="preserve"> a former course in the curriculum</w:t>
            </w:r>
            <w:r>
              <w:rPr>
                <w:b/>
                <w:bCs/>
              </w:rPr>
              <w:t>?</w:t>
            </w:r>
          </w:p>
        </w:tc>
        <w:tc>
          <w:tcPr>
            <w:tcW w:w="531" w:type="dxa"/>
            <w:vMerge w:val="restart"/>
            <w:tcBorders>
              <w:top w:val="single" w:sz="4" w:space="0" w:color="000000"/>
              <w:left w:val="single" w:sz="4" w:space="0" w:color="000000"/>
              <w:bottom w:val="single" w:sz="4" w:space="0" w:color="000000"/>
            </w:tcBorders>
            <w:shd w:val="clear" w:color="auto" w:fill="auto"/>
            <w:vAlign w:val="center"/>
          </w:tcPr>
          <w:p w14:paraId="68140E49" w14:textId="77777777" w:rsidR="00922E5D" w:rsidRDefault="00922E5D">
            <w:pPr>
              <w:jc w:val="center"/>
            </w:pPr>
            <w:r>
              <w:t>Yes</w:t>
            </w:r>
          </w:p>
          <w:p w14:paraId="647503B9" w14:textId="77777777" w:rsidR="00922E5D" w:rsidRDefault="0004265B">
            <w:pPr>
              <w:jc w:val="center"/>
            </w:pPr>
            <w:r>
              <w:fldChar w:fldCharType="begin">
                <w:ffData>
                  <w:name w:val="ReplaceYes"/>
                  <w:enabled/>
                  <w:calcOnExit w:val="0"/>
                  <w:checkBox>
                    <w:sizeAuto/>
                    <w:default w:val="0"/>
                  </w:checkBox>
                </w:ffData>
              </w:fldChar>
            </w:r>
            <w:bookmarkStart w:id="7" w:name="ReplaceYes"/>
            <w:r>
              <w:instrText xml:space="preserve"> FORMCHECKBOX </w:instrText>
            </w:r>
            <w:r w:rsidR="0014651C">
              <w:fldChar w:fldCharType="separate"/>
            </w:r>
            <w:r>
              <w:fldChar w:fldCharType="end"/>
            </w:r>
            <w:bookmarkEnd w:id="7"/>
          </w:p>
        </w:tc>
        <w:tc>
          <w:tcPr>
            <w:tcW w:w="532" w:type="dxa"/>
            <w:vMerge w:val="restart"/>
            <w:tcBorders>
              <w:top w:val="single" w:sz="4" w:space="0" w:color="000000"/>
              <w:left w:val="single" w:sz="4" w:space="0" w:color="000000"/>
              <w:bottom w:val="single" w:sz="4" w:space="0" w:color="000000"/>
            </w:tcBorders>
            <w:shd w:val="clear" w:color="auto" w:fill="auto"/>
            <w:vAlign w:val="center"/>
          </w:tcPr>
          <w:p w14:paraId="781CBE0C" w14:textId="77777777" w:rsidR="00922E5D" w:rsidRDefault="00922E5D">
            <w:pPr>
              <w:jc w:val="center"/>
            </w:pPr>
            <w:r>
              <w:t>No</w:t>
            </w:r>
          </w:p>
          <w:p w14:paraId="01B3DD81" w14:textId="5AB465F5" w:rsidR="00922E5D" w:rsidRDefault="004E7D27">
            <w:pPr>
              <w:jc w:val="center"/>
              <w:rPr>
                <w:sz w:val="12"/>
                <w:szCs w:val="12"/>
              </w:rPr>
            </w:pPr>
            <w:r>
              <w:fldChar w:fldCharType="begin">
                <w:ffData>
                  <w:name w:val="ReplaceNo"/>
                  <w:enabled/>
                  <w:calcOnExit w:val="0"/>
                  <w:checkBox>
                    <w:sizeAuto/>
                    <w:default w:val="1"/>
                  </w:checkBox>
                </w:ffData>
              </w:fldChar>
            </w:r>
            <w:bookmarkStart w:id="8" w:name="ReplaceNo"/>
            <w:r>
              <w:instrText xml:space="preserve"> FORMCHECKBOX </w:instrText>
            </w:r>
            <w:r w:rsidR="0014651C">
              <w:fldChar w:fldCharType="separate"/>
            </w:r>
            <w:r>
              <w:fldChar w:fldCharType="end"/>
            </w:r>
            <w:bookmarkEnd w:id="8"/>
          </w:p>
        </w:tc>
        <w:tc>
          <w:tcPr>
            <w:tcW w:w="2126" w:type="dxa"/>
            <w:gridSpan w:val="4"/>
            <w:tcBorders>
              <w:top w:val="single" w:sz="4" w:space="0" w:color="000000"/>
              <w:left w:val="single" w:sz="4" w:space="0" w:color="000000"/>
            </w:tcBorders>
            <w:shd w:val="clear" w:color="auto" w:fill="auto"/>
            <w:vAlign w:val="center"/>
          </w:tcPr>
          <w:p w14:paraId="6C455D2D" w14:textId="77777777" w:rsidR="00922E5D" w:rsidRDefault="00922E5D">
            <w:pPr>
              <w:jc w:val="center"/>
            </w:pPr>
            <w:r>
              <w:rPr>
                <w:sz w:val="12"/>
                <w:szCs w:val="12"/>
              </w:rPr>
              <w:t>Former Course’s Code</w:t>
            </w:r>
            <w:r>
              <w:rPr>
                <w:sz w:val="8"/>
                <w:szCs w:val="8"/>
              </w:rPr>
              <w:t xml:space="preserve"> </w:t>
            </w:r>
          </w:p>
          <w:p w14:paraId="3C1473D9" w14:textId="77777777" w:rsidR="00922E5D" w:rsidRDefault="00922E5D">
            <w:pPr>
              <w:spacing w:before="40" w:after="40"/>
            </w:pPr>
          </w:p>
        </w:tc>
        <w:tc>
          <w:tcPr>
            <w:tcW w:w="2283" w:type="dxa"/>
            <w:gridSpan w:val="2"/>
            <w:tcBorders>
              <w:top w:val="single" w:sz="4" w:space="0" w:color="000000"/>
              <w:left w:val="single" w:sz="4" w:space="0" w:color="000000"/>
              <w:right w:val="single" w:sz="4" w:space="0" w:color="000000"/>
            </w:tcBorders>
            <w:shd w:val="clear" w:color="auto" w:fill="auto"/>
            <w:vAlign w:val="center"/>
          </w:tcPr>
          <w:p w14:paraId="77AD16FB" w14:textId="77777777" w:rsidR="00922E5D" w:rsidRDefault="00922E5D">
            <w:pPr>
              <w:jc w:val="center"/>
            </w:pPr>
            <w:r>
              <w:rPr>
                <w:sz w:val="12"/>
                <w:szCs w:val="12"/>
              </w:rPr>
              <w:t>Former Course’s Name</w:t>
            </w:r>
          </w:p>
          <w:p w14:paraId="4657A281" w14:textId="77777777" w:rsidR="00922E5D" w:rsidRDefault="00922E5D">
            <w:pPr>
              <w:jc w:val="center"/>
              <w:rPr>
                <w:b/>
                <w:bCs/>
                <w:sz w:val="12"/>
                <w:szCs w:val="12"/>
                <w:lang w:val="tr-TR" w:eastAsia="tr-TR"/>
              </w:rPr>
            </w:pPr>
          </w:p>
        </w:tc>
      </w:tr>
      <w:tr w:rsidR="00922E5D" w14:paraId="058E25AF" w14:textId="77777777">
        <w:trPr>
          <w:trHeight w:val="128"/>
        </w:trPr>
        <w:tc>
          <w:tcPr>
            <w:tcW w:w="4886" w:type="dxa"/>
            <w:gridSpan w:val="4"/>
            <w:vMerge/>
            <w:tcBorders>
              <w:top w:val="single" w:sz="4" w:space="0" w:color="000000"/>
              <w:left w:val="single" w:sz="4" w:space="0" w:color="000000"/>
              <w:bottom w:val="single" w:sz="4" w:space="0" w:color="000000"/>
            </w:tcBorders>
            <w:shd w:val="clear" w:color="auto" w:fill="D9D9D9"/>
            <w:vAlign w:val="center"/>
          </w:tcPr>
          <w:p w14:paraId="0859AFF6" w14:textId="77777777" w:rsidR="00922E5D" w:rsidRDefault="00922E5D">
            <w:pPr>
              <w:snapToGrid w:val="0"/>
              <w:jc w:val="center"/>
              <w:rPr>
                <w:sz w:val="12"/>
                <w:szCs w:val="12"/>
              </w:rPr>
            </w:pPr>
          </w:p>
        </w:tc>
        <w:tc>
          <w:tcPr>
            <w:tcW w:w="531" w:type="dxa"/>
            <w:vMerge/>
            <w:tcBorders>
              <w:top w:val="single" w:sz="4" w:space="0" w:color="000000"/>
              <w:left w:val="single" w:sz="4" w:space="0" w:color="000000"/>
              <w:bottom w:val="single" w:sz="4" w:space="0" w:color="000000"/>
            </w:tcBorders>
            <w:shd w:val="clear" w:color="auto" w:fill="auto"/>
            <w:vAlign w:val="center"/>
          </w:tcPr>
          <w:p w14:paraId="73C03393" w14:textId="77777777" w:rsidR="00922E5D" w:rsidRDefault="00922E5D">
            <w:pPr>
              <w:snapToGrid w:val="0"/>
              <w:jc w:val="center"/>
              <w:rPr>
                <w:sz w:val="12"/>
                <w:szCs w:val="12"/>
              </w:rPr>
            </w:pPr>
          </w:p>
        </w:tc>
        <w:tc>
          <w:tcPr>
            <w:tcW w:w="532" w:type="dxa"/>
            <w:vMerge/>
            <w:tcBorders>
              <w:top w:val="single" w:sz="4" w:space="0" w:color="000000"/>
              <w:left w:val="single" w:sz="4" w:space="0" w:color="000000"/>
              <w:bottom w:val="single" w:sz="4" w:space="0" w:color="000000"/>
            </w:tcBorders>
            <w:shd w:val="clear" w:color="auto" w:fill="auto"/>
            <w:vAlign w:val="center"/>
          </w:tcPr>
          <w:p w14:paraId="2F878BFC" w14:textId="77777777" w:rsidR="00922E5D" w:rsidRDefault="00922E5D">
            <w:pPr>
              <w:snapToGrid w:val="0"/>
              <w:jc w:val="center"/>
              <w:rPr>
                <w:sz w:val="12"/>
                <w:szCs w:val="12"/>
              </w:rPr>
            </w:pPr>
          </w:p>
        </w:tc>
        <w:tc>
          <w:tcPr>
            <w:tcW w:w="2126" w:type="dxa"/>
            <w:gridSpan w:val="4"/>
            <w:tcBorders>
              <w:left w:val="single" w:sz="4" w:space="0" w:color="000000"/>
              <w:bottom w:val="single" w:sz="4" w:space="0" w:color="000000"/>
            </w:tcBorders>
            <w:shd w:val="clear" w:color="auto" w:fill="auto"/>
            <w:vAlign w:val="center"/>
          </w:tcPr>
          <w:p w14:paraId="7E120681" w14:textId="77777777" w:rsidR="00922E5D" w:rsidRDefault="00922E5D">
            <w:pPr>
              <w:snapToGrid w:val="0"/>
              <w:jc w:val="center"/>
              <w:rPr>
                <w:sz w:val="12"/>
                <w:szCs w:val="12"/>
              </w:rPr>
            </w:pPr>
          </w:p>
        </w:tc>
        <w:tc>
          <w:tcPr>
            <w:tcW w:w="2283" w:type="dxa"/>
            <w:gridSpan w:val="2"/>
            <w:tcBorders>
              <w:left w:val="single" w:sz="4" w:space="0" w:color="000000"/>
              <w:bottom w:val="single" w:sz="4" w:space="0" w:color="000000"/>
              <w:right w:val="single" w:sz="4" w:space="0" w:color="000000"/>
            </w:tcBorders>
            <w:shd w:val="clear" w:color="auto" w:fill="auto"/>
            <w:vAlign w:val="center"/>
          </w:tcPr>
          <w:p w14:paraId="14907967" w14:textId="77777777" w:rsidR="00922E5D" w:rsidRDefault="00922E5D">
            <w:pPr>
              <w:snapToGrid w:val="0"/>
              <w:jc w:val="center"/>
              <w:rPr>
                <w:sz w:val="12"/>
                <w:szCs w:val="12"/>
              </w:rPr>
            </w:pPr>
          </w:p>
        </w:tc>
      </w:tr>
      <w:tr w:rsidR="00922E5D" w14:paraId="21BB1EA2" w14:textId="77777777">
        <w:trPr>
          <w:trHeight w:val="424"/>
        </w:trPr>
        <w:tc>
          <w:tcPr>
            <w:tcW w:w="4886" w:type="dxa"/>
            <w:gridSpan w:val="4"/>
            <w:vMerge w:val="restart"/>
            <w:tcBorders>
              <w:top w:val="single" w:sz="4" w:space="0" w:color="000000"/>
              <w:left w:val="single" w:sz="4" w:space="0" w:color="000000"/>
              <w:bottom w:val="single" w:sz="4" w:space="0" w:color="000000"/>
            </w:tcBorders>
            <w:shd w:val="clear" w:color="auto" w:fill="D9D9D9"/>
            <w:vAlign w:val="center"/>
          </w:tcPr>
          <w:p w14:paraId="39486611" w14:textId="77777777" w:rsidR="00922E5D" w:rsidRDefault="00922E5D">
            <w:r>
              <w:t xml:space="preserve">Is there any similar course which has content </w:t>
            </w:r>
            <w:r>
              <w:rPr>
                <w:b/>
                <w:bCs/>
              </w:rPr>
              <w:t>overlap</w:t>
            </w:r>
            <w:r>
              <w:t xml:space="preserve"> with other courses offered by the university</w:t>
            </w:r>
            <w:r>
              <w:rPr>
                <w:b/>
                <w:bCs/>
              </w:rPr>
              <w:t>?</w:t>
            </w:r>
          </w:p>
        </w:tc>
        <w:tc>
          <w:tcPr>
            <w:tcW w:w="531" w:type="dxa"/>
            <w:vMerge w:val="restart"/>
            <w:tcBorders>
              <w:top w:val="single" w:sz="4" w:space="0" w:color="000000"/>
              <w:left w:val="single" w:sz="4" w:space="0" w:color="000000"/>
              <w:bottom w:val="single" w:sz="4" w:space="0" w:color="000000"/>
            </w:tcBorders>
            <w:shd w:val="clear" w:color="auto" w:fill="auto"/>
            <w:vAlign w:val="center"/>
          </w:tcPr>
          <w:p w14:paraId="29807C8F" w14:textId="77777777" w:rsidR="00922E5D" w:rsidRDefault="00922E5D">
            <w:pPr>
              <w:jc w:val="center"/>
            </w:pPr>
            <w:r>
              <w:t>Yes</w:t>
            </w:r>
          </w:p>
          <w:p w14:paraId="41374062" w14:textId="77777777" w:rsidR="00922E5D" w:rsidRDefault="0004265B">
            <w:pPr>
              <w:jc w:val="center"/>
            </w:pPr>
            <w:r>
              <w:fldChar w:fldCharType="begin">
                <w:ffData>
                  <w:name w:val="OverlapYes"/>
                  <w:enabled/>
                  <w:calcOnExit w:val="0"/>
                  <w:checkBox>
                    <w:sizeAuto/>
                    <w:default w:val="0"/>
                  </w:checkBox>
                </w:ffData>
              </w:fldChar>
            </w:r>
            <w:bookmarkStart w:id="9" w:name="OverlapYes"/>
            <w:r>
              <w:instrText xml:space="preserve"> FORMCHECKBOX </w:instrText>
            </w:r>
            <w:r w:rsidR="0014651C">
              <w:fldChar w:fldCharType="separate"/>
            </w:r>
            <w:r>
              <w:fldChar w:fldCharType="end"/>
            </w:r>
            <w:bookmarkEnd w:id="9"/>
          </w:p>
        </w:tc>
        <w:tc>
          <w:tcPr>
            <w:tcW w:w="532" w:type="dxa"/>
            <w:vMerge w:val="restart"/>
            <w:tcBorders>
              <w:top w:val="single" w:sz="4" w:space="0" w:color="000000"/>
              <w:left w:val="single" w:sz="4" w:space="0" w:color="000000"/>
              <w:bottom w:val="single" w:sz="4" w:space="0" w:color="000000"/>
            </w:tcBorders>
            <w:shd w:val="clear" w:color="auto" w:fill="auto"/>
            <w:vAlign w:val="center"/>
          </w:tcPr>
          <w:p w14:paraId="7FADBF8C" w14:textId="77777777" w:rsidR="00922E5D" w:rsidRDefault="00922E5D">
            <w:pPr>
              <w:jc w:val="center"/>
            </w:pPr>
            <w:r>
              <w:t>No</w:t>
            </w:r>
          </w:p>
          <w:p w14:paraId="479A56CB" w14:textId="341812A3" w:rsidR="00922E5D" w:rsidRDefault="004E7D27">
            <w:pPr>
              <w:jc w:val="center"/>
              <w:rPr>
                <w:sz w:val="12"/>
                <w:szCs w:val="12"/>
              </w:rPr>
            </w:pPr>
            <w:r>
              <w:fldChar w:fldCharType="begin">
                <w:ffData>
                  <w:name w:val="OverlapNo"/>
                  <w:enabled/>
                  <w:calcOnExit w:val="0"/>
                  <w:checkBox>
                    <w:sizeAuto/>
                    <w:default w:val="1"/>
                  </w:checkBox>
                </w:ffData>
              </w:fldChar>
            </w:r>
            <w:bookmarkStart w:id="10" w:name="OverlapNo"/>
            <w:r>
              <w:instrText xml:space="preserve"> FORMCHECKBOX </w:instrText>
            </w:r>
            <w:r w:rsidR="0014651C">
              <w:fldChar w:fldCharType="separate"/>
            </w:r>
            <w:r>
              <w:fldChar w:fldCharType="end"/>
            </w:r>
            <w:bookmarkEnd w:id="10"/>
          </w:p>
        </w:tc>
        <w:tc>
          <w:tcPr>
            <w:tcW w:w="2126" w:type="dxa"/>
            <w:gridSpan w:val="4"/>
            <w:tcBorders>
              <w:top w:val="single" w:sz="4" w:space="0" w:color="000000"/>
              <w:left w:val="single" w:sz="4" w:space="0" w:color="000000"/>
            </w:tcBorders>
            <w:shd w:val="clear" w:color="auto" w:fill="auto"/>
            <w:vAlign w:val="center"/>
          </w:tcPr>
          <w:p w14:paraId="07008A2F" w14:textId="77777777" w:rsidR="00922E5D" w:rsidRDefault="00922E5D">
            <w:pPr>
              <w:jc w:val="center"/>
            </w:pPr>
            <w:r>
              <w:rPr>
                <w:sz w:val="12"/>
                <w:szCs w:val="12"/>
              </w:rPr>
              <w:t>Most Similar Course’s Code</w:t>
            </w:r>
            <w:r>
              <w:rPr>
                <w:sz w:val="8"/>
                <w:szCs w:val="8"/>
              </w:rPr>
              <w:t xml:space="preserve"> </w:t>
            </w:r>
          </w:p>
          <w:p w14:paraId="3AC1D7C9" w14:textId="77777777" w:rsidR="00922E5D" w:rsidRDefault="00922E5D">
            <w:pPr>
              <w:spacing w:before="40" w:after="40"/>
            </w:pPr>
          </w:p>
        </w:tc>
        <w:tc>
          <w:tcPr>
            <w:tcW w:w="2283" w:type="dxa"/>
            <w:gridSpan w:val="2"/>
            <w:tcBorders>
              <w:top w:val="single" w:sz="4" w:space="0" w:color="000000"/>
              <w:left w:val="single" w:sz="4" w:space="0" w:color="000000"/>
              <w:right w:val="single" w:sz="4" w:space="0" w:color="000000"/>
            </w:tcBorders>
            <w:shd w:val="clear" w:color="auto" w:fill="auto"/>
            <w:vAlign w:val="center"/>
          </w:tcPr>
          <w:p w14:paraId="39800207" w14:textId="77777777" w:rsidR="00922E5D" w:rsidRDefault="00922E5D">
            <w:pPr>
              <w:jc w:val="center"/>
            </w:pPr>
            <w:r>
              <w:rPr>
                <w:sz w:val="12"/>
                <w:szCs w:val="12"/>
              </w:rPr>
              <w:t>Most Similar Course’s Name</w:t>
            </w:r>
          </w:p>
          <w:p w14:paraId="7EDA8F5F" w14:textId="77777777" w:rsidR="00922E5D" w:rsidRDefault="00922E5D">
            <w:pPr>
              <w:jc w:val="center"/>
              <w:rPr>
                <w:b/>
                <w:bCs/>
                <w:sz w:val="12"/>
                <w:szCs w:val="12"/>
                <w:lang w:val="tr-TR" w:eastAsia="tr-TR"/>
              </w:rPr>
            </w:pPr>
          </w:p>
        </w:tc>
      </w:tr>
      <w:tr w:rsidR="00922E5D" w14:paraId="4423EAB3" w14:textId="77777777">
        <w:trPr>
          <w:trHeight w:val="128"/>
        </w:trPr>
        <w:tc>
          <w:tcPr>
            <w:tcW w:w="4886" w:type="dxa"/>
            <w:gridSpan w:val="4"/>
            <w:vMerge/>
            <w:tcBorders>
              <w:top w:val="single" w:sz="4" w:space="0" w:color="000000"/>
              <w:left w:val="single" w:sz="4" w:space="0" w:color="000000"/>
              <w:bottom w:val="single" w:sz="4" w:space="0" w:color="000000"/>
            </w:tcBorders>
            <w:shd w:val="clear" w:color="auto" w:fill="D9D9D9"/>
            <w:vAlign w:val="center"/>
          </w:tcPr>
          <w:p w14:paraId="2292EEB7" w14:textId="77777777" w:rsidR="00922E5D" w:rsidRDefault="00922E5D">
            <w:pPr>
              <w:snapToGrid w:val="0"/>
              <w:jc w:val="center"/>
              <w:rPr>
                <w:sz w:val="12"/>
                <w:szCs w:val="12"/>
              </w:rPr>
            </w:pPr>
          </w:p>
        </w:tc>
        <w:tc>
          <w:tcPr>
            <w:tcW w:w="531" w:type="dxa"/>
            <w:vMerge/>
            <w:tcBorders>
              <w:top w:val="single" w:sz="4" w:space="0" w:color="000000"/>
              <w:left w:val="single" w:sz="4" w:space="0" w:color="000000"/>
              <w:bottom w:val="single" w:sz="4" w:space="0" w:color="000000"/>
            </w:tcBorders>
            <w:shd w:val="clear" w:color="auto" w:fill="auto"/>
            <w:vAlign w:val="center"/>
          </w:tcPr>
          <w:p w14:paraId="79DCAF5B" w14:textId="77777777" w:rsidR="00922E5D" w:rsidRDefault="00922E5D">
            <w:pPr>
              <w:snapToGrid w:val="0"/>
              <w:jc w:val="center"/>
              <w:rPr>
                <w:sz w:val="12"/>
                <w:szCs w:val="12"/>
              </w:rPr>
            </w:pPr>
          </w:p>
        </w:tc>
        <w:tc>
          <w:tcPr>
            <w:tcW w:w="532" w:type="dxa"/>
            <w:vMerge/>
            <w:tcBorders>
              <w:top w:val="single" w:sz="4" w:space="0" w:color="000000"/>
              <w:left w:val="single" w:sz="4" w:space="0" w:color="000000"/>
              <w:bottom w:val="single" w:sz="4" w:space="0" w:color="000000"/>
            </w:tcBorders>
            <w:shd w:val="clear" w:color="auto" w:fill="auto"/>
            <w:vAlign w:val="center"/>
          </w:tcPr>
          <w:p w14:paraId="22401DD6" w14:textId="77777777" w:rsidR="00922E5D" w:rsidRDefault="00922E5D">
            <w:pPr>
              <w:snapToGrid w:val="0"/>
              <w:jc w:val="center"/>
              <w:rPr>
                <w:sz w:val="12"/>
                <w:szCs w:val="12"/>
              </w:rPr>
            </w:pPr>
          </w:p>
        </w:tc>
        <w:tc>
          <w:tcPr>
            <w:tcW w:w="2126" w:type="dxa"/>
            <w:gridSpan w:val="4"/>
            <w:tcBorders>
              <w:left w:val="single" w:sz="4" w:space="0" w:color="000000"/>
              <w:bottom w:val="single" w:sz="4" w:space="0" w:color="000000"/>
            </w:tcBorders>
            <w:shd w:val="clear" w:color="auto" w:fill="auto"/>
            <w:vAlign w:val="center"/>
          </w:tcPr>
          <w:p w14:paraId="10C56440" w14:textId="77777777" w:rsidR="00922E5D" w:rsidRDefault="00922E5D">
            <w:pPr>
              <w:snapToGrid w:val="0"/>
              <w:jc w:val="center"/>
              <w:rPr>
                <w:sz w:val="12"/>
                <w:szCs w:val="12"/>
              </w:rPr>
            </w:pPr>
          </w:p>
        </w:tc>
        <w:tc>
          <w:tcPr>
            <w:tcW w:w="2283" w:type="dxa"/>
            <w:gridSpan w:val="2"/>
            <w:tcBorders>
              <w:left w:val="single" w:sz="4" w:space="0" w:color="000000"/>
              <w:bottom w:val="single" w:sz="4" w:space="0" w:color="000000"/>
              <w:right w:val="single" w:sz="4" w:space="0" w:color="000000"/>
            </w:tcBorders>
            <w:shd w:val="clear" w:color="auto" w:fill="auto"/>
            <w:vAlign w:val="center"/>
          </w:tcPr>
          <w:p w14:paraId="7FA3A5FD" w14:textId="77777777" w:rsidR="00922E5D" w:rsidRDefault="00922E5D">
            <w:pPr>
              <w:snapToGrid w:val="0"/>
              <w:jc w:val="center"/>
              <w:rPr>
                <w:sz w:val="12"/>
                <w:szCs w:val="12"/>
              </w:rPr>
            </w:pPr>
          </w:p>
        </w:tc>
      </w:tr>
      <w:tr w:rsidR="00922E5D" w14:paraId="3EDE2967" w14:textId="77777777">
        <w:trPr>
          <w:trHeight w:val="572"/>
        </w:trPr>
        <w:tc>
          <w:tcPr>
            <w:tcW w:w="4886" w:type="dxa"/>
            <w:gridSpan w:val="4"/>
            <w:tcBorders>
              <w:top w:val="single" w:sz="4" w:space="0" w:color="000000"/>
              <w:left w:val="single" w:sz="4" w:space="0" w:color="000000"/>
              <w:bottom w:val="single" w:sz="4" w:space="0" w:color="000000"/>
            </w:tcBorders>
            <w:shd w:val="clear" w:color="auto" w:fill="D9D9D9"/>
            <w:vAlign w:val="center"/>
          </w:tcPr>
          <w:p w14:paraId="30EF9E62" w14:textId="77777777" w:rsidR="00922E5D" w:rsidRDefault="00922E5D">
            <w:pPr>
              <w:rPr>
                <w:i/>
                <w:iCs/>
                <w:sz w:val="14"/>
                <w:szCs w:val="14"/>
              </w:rPr>
            </w:pPr>
            <w:r>
              <w:rPr>
                <w:b/>
                <w:bCs/>
              </w:rPr>
              <w:t>Frequency</w:t>
            </w:r>
            <w:r>
              <w:t xml:space="preserve"> of Offerings </w:t>
            </w:r>
          </w:p>
          <w:p w14:paraId="739BE8C5" w14:textId="77777777" w:rsidR="00922E5D" w:rsidRDefault="00922E5D">
            <w:r>
              <w:rPr>
                <w:i/>
                <w:iCs/>
                <w:sz w:val="14"/>
                <w:szCs w:val="14"/>
              </w:rPr>
              <w:t>Check all semesters that the course is planned to be offered.</w:t>
            </w:r>
          </w:p>
        </w:tc>
        <w:tc>
          <w:tcPr>
            <w:tcW w:w="54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F3DBF3C" w14:textId="4C72FB04" w:rsidR="00922E5D" w:rsidRDefault="004E7D27">
            <w:r>
              <w:fldChar w:fldCharType="begin">
                <w:ffData>
                  <w:name w:val="FOFall"/>
                  <w:enabled/>
                  <w:calcOnExit w:val="0"/>
                  <w:checkBox>
                    <w:sizeAuto/>
                    <w:default w:val="1"/>
                  </w:checkBox>
                </w:ffData>
              </w:fldChar>
            </w:r>
            <w:bookmarkStart w:id="11" w:name="FOFall"/>
            <w:r>
              <w:instrText xml:space="preserve"> FORMCHECKBOX </w:instrText>
            </w:r>
            <w:r w:rsidR="0014651C">
              <w:fldChar w:fldCharType="separate"/>
            </w:r>
            <w:r>
              <w:fldChar w:fldCharType="end"/>
            </w:r>
            <w:bookmarkEnd w:id="11"/>
            <w:r w:rsidR="00922E5D">
              <w:t xml:space="preserve"> Fall          </w:t>
            </w:r>
            <w:r w:rsidR="0004265B">
              <w:fldChar w:fldCharType="begin">
                <w:ffData>
                  <w:name w:val="FOSpring"/>
                  <w:enabled/>
                  <w:calcOnExit w:val="0"/>
                  <w:checkBox>
                    <w:sizeAuto/>
                    <w:default w:val="0"/>
                  </w:checkBox>
                </w:ffData>
              </w:fldChar>
            </w:r>
            <w:bookmarkStart w:id="12" w:name="FOSpring"/>
            <w:r w:rsidR="0004265B">
              <w:instrText xml:space="preserve"> FORMCHECKBOX </w:instrText>
            </w:r>
            <w:r w:rsidR="0014651C">
              <w:fldChar w:fldCharType="separate"/>
            </w:r>
            <w:r w:rsidR="0004265B">
              <w:fldChar w:fldCharType="end"/>
            </w:r>
            <w:bookmarkEnd w:id="12"/>
            <w:r w:rsidR="00922E5D">
              <w:t xml:space="preserve"> Spring          </w:t>
            </w:r>
            <w:r w:rsidR="0004265B">
              <w:fldChar w:fldCharType="begin">
                <w:ffData>
                  <w:name w:val="FOSummer"/>
                  <w:enabled/>
                  <w:calcOnExit w:val="0"/>
                  <w:checkBox>
                    <w:sizeAuto/>
                    <w:default w:val="0"/>
                  </w:checkBox>
                </w:ffData>
              </w:fldChar>
            </w:r>
            <w:bookmarkStart w:id="13" w:name="FOSummer"/>
            <w:r w:rsidR="0004265B">
              <w:instrText xml:space="preserve"> FORMCHECKBOX </w:instrText>
            </w:r>
            <w:r w:rsidR="0014651C">
              <w:fldChar w:fldCharType="separate"/>
            </w:r>
            <w:r w:rsidR="0004265B">
              <w:fldChar w:fldCharType="end"/>
            </w:r>
            <w:bookmarkEnd w:id="13"/>
            <w:r w:rsidR="00922E5D">
              <w:t xml:space="preserve"> Summer</w:t>
            </w:r>
          </w:p>
        </w:tc>
      </w:tr>
      <w:tr w:rsidR="00922E5D" w14:paraId="2881DED8" w14:textId="77777777">
        <w:trPr>
          <w:trHeight w:val="572"/>
        </w:trPr>
        <w:tc>
          <w:tcPr>
            <w:tcW w:w="1553" w:type="dxa"/>
            <w:tcBorders>
              <w:top w:val="single" w:sz="4" w:space="0" w:color="000000"/>
              <w:left w:val="single" w:sz="4" w:space="0" w:color="000000"/>
              <w:bottom w:val="single" w:sz="4" w:space="0" w:color="000000"/>
            </w:tcBorders>
            <w:shd w:val="clear" w:color="auto" w:fill="D9D9D9"/>
            <w:vAlign w:val="center"/>
          </w:tcPr>
          <w:p w14:paraId="6BE72EA1" w14:textId="77777777" w:rsidR="00922E5D" w:rsidRDefault="00922E5D">
            <w:r>
              <w:rPr>
                <w:b/>
                <w:bCs/>
              </w:rPr>
              <w:t>First</w:t>
            </w:r>
            <w:r>
              <w:t xml:space="preserve"> Offering</w:t>
            </w:r>
          </w:p>
        </w:tc>
        <w:tc>
          <w:tcPr>
            <w:tcW w:w="1554" w:type="dxa"/>
            <w:gridSpan w:val="2"/>
            <w:tcBorders>
              <w:top w:val="single" w:sz="4" w:space="0" w:color="000000"/>
              <w:left w:val="single" w:sz="4" w:space="0" w:color="000000"/>
              <w:bottom w:val="single" w:sz="4" w:space="0" w:color="000000"/>
            </w:tcBorders>
            <w:shd w:val="clear" w:color="auto" w:fill="auto"/>
            <w:vAlign w:val="center"/>
          </w:tcPr>
          <w:p w14:paraId="1EF4CB01" w14:textId="77777777" w:rsidR="00922E5D" w:rsidRDefault="00922E5D">
            <w:r>
              <w:t>Academic Year</w:t>
            </w:r>
          </w:p>
        </w:tc>
        <w:tc>
          <w:tcPr>
            <w:tcW w:w="3107" w:type="dxa"/>
            <w:gridSpan w:val="4"/>
            <w:tcBorders>
              <w:top w:val="single" w:sz="4" w:space="0" w:color="000000"/>
              <w:bottom w:val="single" w:sz="4" w:space="0" w:color="000000"/>
            </w:tcBorders>
            <w:shd w:val="clear" w:color="auto" w:fill="auto"/>
            <w:vAlign w:val="center"/>
          </w:tcPr>
          <w:p w14:paraId="301CAA39" w14:textId="3BA4DE37" w:rsidR="00922E5D" w:rsidRDefault="0004265B">
            <w:r w:rsidRPr="0004265B">
              <w:t>20</w:t>
            </w:r>
            <w:r w:rsidR="004E7D27">
              <w:t>22</w:t>
            </w:r>
          </w:p>
        </w:tc>
        <w:tc>
          <w:tcPr>
            <w:tcW w:w="1554" w:type="dxa"/>
            <w:gridSpan w:val="2"/>
            <w:tcBorders>
              <w:top w:val="single" w:sz="4" w:space="0" w:color="000000"/>
              <w:bottom w:val="single" w:sz="4" w:space="0" w:color="000000"/>
            </w:tcBorders>
            <w:shd w:val="clear" w:color="auto" w:fill="auto"/>
            <w:vAlign w:val="center"/>
          </w:tcPr>
          <w:p w14:paraId="56BB23C6" w14:textId="77777777" w:rsidR="00922E5D" w:rsidRDefault="00922E5D">
            <w:pPr>
              <w:jc w:val="right"/>
            </w:pPr>
            <w:r>
              <w:t>Semester</w:t>
            </w:r>
          </w:p>
        </w:tc>
        <w:tc>
          <w:tcPr>
            <w:tcW w:w="2590" w:type="dxa"/>
            <w:gridSpan w:val="3"/>
            <w:tcBorders>
              <w:top w:val="single" w:sz="4" w:space="0" w:color="000000"/>
              <w:bottom w:val="single" w:sz="4" w:space="0" w:color="000000"/>
              <w:right w:val="single" w:sz="4" w:space="0" w:color="000000"/>
            </w:tcBorders>
            <w:shd w:val="clear" w:color="auto" w:fill="auto"/>
            <w:vAlign w:val="center"/>
          </w:tcPr>
          <w:p w14:paraId="64583F50" w14:textId="541145E4" w:rsidR="00922E5D" w:rsidRDefault="004E7D27">
            <w:r>
              <w:fldChar w:fldCharType="begin">
                <w:ffData>
                  <w:name w:val="SemesterFall"/>
                  <w:enabled/>
                  <w:calcOnExit w:val="0"/>
                  <w:checkBox>
                    <w:sizeAuto/>
                    <w:default w:val="1"/>
                  </w:checkBox>
                </w:ffData>
              </w:fldChar>
            </w:r>
            <w:bookmarkStart w:id="14" w:name="SemesterFall"/>
            <w:r>
              <w:instrText xml:space="preserve"> FORMCHECKBOX </w:instrText>
            </w:r>
            <w:r w:rsidR="0014651C">
              <w:fldChar w:fldCharType="separate"/>
            </w:r>
            <w:r>
              <w:fldChar w:fldCharType="end"/>
            </w:r>
            <w:bookmarkEnd w:id="14"/>
            <w:r w:rsidR="00922E5D">
              <w:t xml:space="preserve"> Fall          </w:t>
            </w:r>
            <w:r w:rsidR="0004265B">
              <w:fldChar w:fldCharType="begin">
                <w:ffData>
                  <w:name w:val="SemesterSpring"/>
                  <w:enabled/>
                  <w:calcOnExit w:val="0"/>
                  <w:checkBox>
                    <w:sizeAuto/>
                    <w:default w:val="0"/>
                  </w:checkBox>
                </w:ffData>
              </w:fldChar>
            </w:r>
            <w:bookmarkStart w:id="15" w:name="SemesterSpring"/>
            <w:r w:rsidR="0004265B">
              <w:instrText xml:space="preserve"> FORMCHECKBOX </w:instrText>
            </w:r>
            <w:r w:rsidR="0014651C">
              <w:fldChar w:fldCharType="separate"/>
            </w:r>
            <w:r w:rsidR="0004265B">
              <w:fldChar w:fldCharType="end"/>
            </w:r>
            <w:bookmarkEnd w:id="15"/>
            <w:r w:rsidR="00922E5D">
              <w:t xml:space="preserve"> Spring</w:t>
            </w:r>
          </w:p>
        </w:tc>
      </w:tr>
      <w:tr w:rsidR="00922E5D" w14:paraId="37EF1804" w14:textId="77777777">
        <w:trPr>
          <w:trHeight w:val="572"/>
        </w:trPr>
        <w:tc>
          <w:tcPr>
            <w:tcW w:w="2589" w:type="dxa"/>
            <w:gridSpan w:val="2"/>
            <w:tcBorders>
              <w:top w:val="single" w:sz="4" w:space="0" w:color="000000"/>
              <w:left w:val="single" w:sz="4" w:space="0" w:color="000000"/>
              <w:bottom w:val="single" w:sz="4" w:space="0" w:color="000000"/>
            </w:tcBorders>
            <w:shd w:val="clear" w:color="auto" w:fill="D9D9D9"/>
            <w:vAlign w:val="center"/>
          </w:tcPr>
          <w:p w14:paraId="194EC4D6" w14:textId="77777777" w:rsidR="00922E5D" w:rsidRDefault="00922E5D">
            <w:r>
              <w:t xml:space="preserve">Maximum </w:t>
            </w:r>
            <w:r>
              <w:rPr>
                <w:b/>
                <w:bCs/>
              </w:rPr>
              <w:t>Class Size</w:t>
            </w:r>
            <w:r>
              <w:t xml:space="preserve"> Proposed</w:t>
            </w:r>
          </w:p>
        </w:tc>
        <w:tc>
          <w:tcPr>
            <w:tcW w:w="518" w:type="dxa"/>
            <w:tcBorders>
              <w:top w:val="single" w:sz="4" w:space="0" w:color="000000"/>
              <w:left w:val="single" w:sz="4" w:space="0" w:color="000000"/>
              <w:bottom w:val="single" w:sz="4" w:space="0" w:color="000000"/>
            </w:tcBorders>
            <w:shd w:val="clear" w:color="auto" w:fill="auto"/>
            <w:vAlign w:val="center"/>
          </w:tcPr>
          <w:p w14:paraId="7DE1FA57" w14:textId="26265379" w:rsidR="00922E5D" w:rsidRDefault="004E7D27">
            <w:r>
              <w:t>60</w:t>
            </w:r>
          </w:p>
        </w:tc>
        <w:tc>
          <w:tcPr>
            <w:tcW w:w="3107" w:type="dxa"/>
            <w:gridSpan w:val="4"/>
            <w:tcBorders>
              <w:top w:val="single" w:sz="4" w:space="0" w:color="000000"/>
              <w:left w:val="single" w:sz="4" w:space="0" w:color="000000"/>
              <w:bottom w:val="single" w:sz="4" w:space="0" w:color="000000"/>
            </w:tcBorders>
            <w:shd w:val="clear" w:color="auto" w:fill="D9D9D9"/>
            <w:vAlign w:val="center"/>
          </w:tcPr>
          <w:p w14:paraId="614DC913" w14:textId="77777777" w:rsidR="00922E5D" w:rsidRDefault="00922E5D">
            <w:r>
              <w:t xml:space="preserve">Student </w:t>
            </w:r>
            <w:r>
              <w:rPr>
                <w:b/>
                <w:bCs/>
              </w:rPr>
              <w:t xml:space="preserve">Quota </w:t>
            </w:r>
            <w:r>
              <w:t>for Other Departments</w:t>
            </w:r>
          </w:p>
        </w:tc>
        <w:tc>
          <w:tcPr>
            <w:tcW w:w="518" w:type="dxa"/>
            <w:tcBorders>
              <w:top w:val="single" w:sz="4" w:space="0" w:color="000000"/>
              <w:left w:val="single" w:sz="4" w:space="0" w:color="000000"/>
              <w:bottom w:val="single" w:sz="4" w:space="0" w:color="000000"/>
            </w:tcBorders>
            <w:shd w:val="clear" w:color="auto" w:fill="auto"/>
            <w:vAlign w:val="center"/>
          </w:tcPr>
          <w:p w14:paraId="0027C648" w14:textId="77777777" w:rsidR="00922E5D" w:rsidRDefault="00922E5D"/>
        </w:tc>
        <w:tc>
          <w:tcPr>
            <w:tcW w:w="3108" w:type="dxa"/>
            <w:gridSpan w:val="3"/>
            <w:tcBorders>
              <w:top w:val="single" w:sz="4" w:space="0" w:color="000000"/>
              <w:left w:val="single" w:sz="4" w:space="0" w:color="000000"/>
              <w:bottom w:val="single" w:sz="4" w:space="0" w:color="000000"/>
            </w:tcBorders>
            <w:shd w:val="clear" w:color="auto" w:fill="D9D9D9"/>
            <w:vAlign w:val="center"/>
          </w:tcPr>
          <w:p w14:paraId="10EE6C9C" w14:textId="77777777" w:rsidR="00922E5D" w:rsidRDefault="00922E5D">
            <w:r>
              <w:t xml:space="preserve">Approximate </w:t>
            </w:r>
            <w:r>
              <w:rPr>
                <w:b/>
                <w:bCs/>
              </w:rPr>
              <w:t>Number of Students</w:t>
            </w:r>
            <w:r>
              <w:t xml:space="preserve"> Expected to Take the Course</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955D8" w14:textId="38FEB573" w:rsidR="00922E5D" w:rsidRDefault="004E7D27">
            <w:r>
              <w:t>60</w:t>
            </w:r>
          </w:p>
        </w:tc>
      </w:tr>
      <w:tr w:rsidR="00922E5D" w14:paraId="0C68A51F" w14:textId="77777777">
        <w:trPr>
          <w:cantSplit/>
          <w:trHeight w:val="332"/>
        </w:trPr>
        <w:tc>
          <w:tcPr>
            <w:tcW w:w="10358" w:type="dxa"/>
            <w:gridSpan w:val="12"/>
            <w:tcBorders>
              <w:top w:val="single" w:sz="4" w:space="0" w:color="000000"/>
              <w:left w:val="single" w:sz="4" w:space="0" w:color="000000"/>
              <w:bottom w:val="single" w:sz="4" w:space="0" w:color="000000"/>
              <w:right w:val="single" w:sz="4" w:space="0" w:color="000000"/>
            </w:tcBorders>
            <w:shd w:val="clear" w:color="auto" w:fill="D8D8D8"/>
            <w:vAlign w:val="center"/>
          </w:tcPr>
          <w:p w14:paraId="6A79279E" w14:textId="77777777" w:rsidR="00922E5D" w:rsidRDefault="00922E5D">
            <w:pPr>
              <w:rPr>
                <w:i/>
                <w:iCs/>
                <w:sz w:val="14"/>
                <w:szCs w:val="14"/>
              </w:rPr>
            </w:pPr>
            <w:r>
              <w:rPr>
                <w:b/>
                <w:bCs/>
              </w:rPr>
              <w:t>Justification for the proposal</w:t>
            </w:r>
          </w:p>
          <w:p w14:paraId="44F1D441" w14:textId="77777777" w:rsidR="00922E5D" w:rsidRDefault="00922E5D">
            <w:r>
              <w:rPr>
                <w:i/>
                <w:iCs/>
                <w:sz w:val="14"/>
                <w:szCs w:val="14"/>
              </w:rPr>
              <w:t>Maximum 80 words</w:t>
            </w:r>
          </w:p>
        </w:tc>
      </w:tr>
      <w:tr w:rsidR="00922E5D" w14:paraId="07BB4F07" w14:textId="77777777">
        <w:trPr>
          <w:cantSplit/>
          <w:trHeight w:val="1418"/>
        </w:trPr>
        <w:tc>
          <w:tcPr>
            <w:tcW w:w="10358" w:type="dxa"/>
            <w:gridSpan w:val="12"/>
            <w:tcBorders>
              <w:top w:val="single" w:sz="4" w:space="0" w:color="000000"/>
              <w:left w:val="single" w:sz="4" w:space="0" w:color="000000"/>
              <w:bottom w:val="single" w:sz="4" w:space="0" w:color="000000"/>
              <w:right w:val="single" w:sz="4" w:space="0" w:color="000000"/>
            </w:tcBorders>
            <w:shd w:val="clear" w:color="auto" w:fill="auto"/>
          </w:tcPr>
          <w:p w14:paraId="25935222" w14:textId="77777777" w:rsidR="00922E5D" w:rsidRDefault="00922E5D">
            <w:pPr>
              <w:snapToGrid w:val="0"/>
              <w:rPr>
                <w:sz w:val="22"/>
                <w:szCs w:val="22"/>
              </w:rPr>
            </w:pPr>
          </w:p>
          <w:p w14:paraId="1FC29ADA" w14:textId="77777777" w:rsidR="00922E5D" w:rsidRDefault="00922E5D" w:rsidP="0004265B">
            <w:pPr>
              <w:rPr>
                <w:sz w:val="18"/>
                <w:szCs w:val="16"/>
              </w:rPr>
            </w:pPr>
          </w:p>
        </w:tc>
      </w:tr>
    </w:tbl>
    <w:p w14:paraId="37D36B01" w14:textId="77777777" w:rsidR="00922E5D" w:rsidRDefault="00922E5D">
      <w:pPr>
        <w:rPr>
          <w:b/>
          <w:bCs/>
          <w:sz w:val="18"/>
          <w:szCs w:val="18"/>
        </w:rPr>
      </w:pPr>
    </w:p>
    <w:p w14:paraId="44BCC653" w14:textId="6A047DFE" w:rsidR="00922E5D" w:rsidRDefault="00922E5D">
      <w:pPr>
        <w:rPr>
          <w:b/>
          <w:bCs/>
          <w:sz w:val="18"/>
          <w:szCs w:val="18"/>
        </w:rPr>
      </w:pPr>
    </w:p>
    <w:p w14:paraId="49627162" w14:textId="77777777" w:rsidR="004E7D27" w:rsidRDefault="004E7D27">
      <w:pPr>
        <w:rPr>
          <w:b/>
          <w:bCs/>
          <w:sz w:val="18"/>
          <w:szCs w:val="18"/>
        </w:rPr>
      </w:pPr>
    </w:p>
    <w:p w14:paraId="19114A80" w14:textId="77777777" w:rsidR="00922E5D" w:rsidRDefault="00922E5D">
      <w:r>
        <w:rPr>
          <w:b/>
          <w:bCs/>
          <w:sz w:val="18"/>
          <w:szCs w:val="18"/>
        </w:rPr>
        <w:lastRenderedPageBreak/>
        <w:t>Part IV Approval</w:t>
      </w:r>
    </w:p>
    <w:p w14:paraId="4763DD00" w14:textId="77777777" w:rsidR="00922E5D" w:rsidRDefault="00922E5D"/>
    <w:tbl>
      <w:tblPr>
        <w:tblW w:w="10358" w:type="dxa"/>
        <w:tblInd w:w="-111" w:type="dxa"/>
        <w:tblLayout w:type="fixed"/>
        <w:tblLook w:val="0000" w:firstRow="0" w:lastRow="0" w:firstColumn="0" w:lastColumn="0" w:noHBand="0" w:noVBand="0"/>
      </w:tblPr>
      <w:tblGrid>
        <w:gridCol w:w="1070"/>
        <w:gridCol w:w="4600"/>
        <w:gridCol w:w="2552"/>
        <w:gridCol w:w="2136"/>
      </w:tblGrid>
      <w:tr w:rsidR="00922E5D" w14:paraId="51C0FF3F" w14:textId="77777777" w:rsidTr="0004265B">
        <w:trPr>
          <w:cantSplit/>
          <w:trHeight w:val="341"/>
        </w:trPr>
        <w:tc>
          <w:tcPr>
            <w:tcW w:w="1070" w:type="dxa"/>
            <w:vMerge w:val="restart"/>
            <w:tcBorders>
              <w:top w:val="single" w:sz="4" w:space="0" w:color="000000"/>
              <w:left w:val="single" w:sz="4" w:space="0" w:color="000000"/>
              <w:bottom w:val="single" w:sz="4" w:space="0" w:color="000000"/>
            </w:tcBorders>
            <w:shd w:val="clear" w:color="auto" w:fill="D8D8D8"/>
            <w:vAlign w:val="center"/>
          </w:tcPr>
          <w:p w14:paraId="5D22344C" w14:textId="77777777" w:rsidR="00922E5D" w:rsidRDefault="00922E5D">
            <w:r>
              <w:rPr>
                <w:b/>
                <w:bCs/>
              </w:rPr>
              <w:t>Proposed by</w:t>
            </w:r>
          </w:p>
        </w:tc>
        <w:tc>
          <w:tcPr>
            <w:tcW w:w="4600" w:type="dxa"/>
            <w:tcBorders>
              <w:top w:val="single" w:sz="4" w:space="0" w:color="000000"/>
              <w:left w:val="single" w:sz="4" w:space="0" w:color="000000"/>
              <w:bottom w:val="single" w:sz="4" w:space="0" w:color="000000"/>
            </w:tcBorders>
            <w:shd w:val="clear" w:color="auto" w:fill="D8D8D8"/>
            <w:vAlign w:val="center"/>
          </w:tcPr>
          <w:p w14:paraId="043D25A6" w14:textId="77777777" w:rsidR="00922E5D" w:rsidRDefault="00922E5D">
            <w:pPr>
              <w:jc w:val="center"/>
              <w:rPr>
                <w:i/>
                <w:iCs/>
                <w:sz w:val="14"/>
                <w:szCs w:val="14"/>
              </w:rPr>
            </w:pPr>
            <w:r>
              <w:t>Faculty Member</w:t>
            </w:r>
          </w:p>
          <w:p w14:paraId="38DA0335" w14:textId="77777777" w:rsidR="00922E5D" w:rsidRDefault="00922E5D">
            <w:pPr>
              <w:jc w:val="center"/>
            </w:pPr>
            <w:r>
              <w:rPr>
                <w:i/>
                <w:iCs/>
                <w:sz w:val="14"/>
                <w:szCs w:val="14"/>
              </w:rPr>
              <w:t>Give the Academic Title first.</w:t>
            </w:r>
          </w:p>
        </w:tc>
        <w:tc>
          <w:tcPr>
            <w:tcW w:w="2552" w:type="dxa"/>
            <w:tcBorders>
              <w:top w:val="single" w:sz="4" w:space="0" w:color="000000"/>
              <w:left w:val="single" w:sz="4" w:space="0" w:color="000000"/>
              <w:bottom w:val="single" w:sz="4" w:space="0" w:color="000000"/>
            </w:tcBorders>
            <w:shd w:val="clear" w:color="auto" w:fill="D8D8D8"/>
            <w:vAlign w:val="center"/>
          </w:tcPr>
          <w:p w14:paraId="1EB9E10C" w14:textId="77777777" w:rsidR="00922E5D" w:rsidRDefault="00922E5D">
            <w:pPr>
              <w:jc w:val="center"/>
            </w:pPr>
            <w:r>
              <w:t>Signature</w:t>
            </w:r>
          </w:p>
        </w:tc>
        <w:tc>
          <w:tcPr>
            <w:tcW w:w="213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5BFB4633" w14:textId="77777777" w:rsidR="00922E5D" w:rsidRDefault="00922E5D">
            <w:pPr>
              <w:jc w:val="center"/>
            </w:pPr>
            <w:r>
              <w:t>Date</w:t>
            </w:r>
          </w:p>
        </w:tc>
      </w:tr>
      <w:tr w:rsidR="0004265B" w14:paraId="73601657"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740D033A"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3241C520" w14:textId="08C18B4A" w:rsidR="0004265B" w:rsidRDefault="004E7D27" w:rsidP="000C70DE">
            <w:pPr>
              <w:snapToGrid w:val="0"/>
            </w:pPr>
            <w:r>
              <w:t>Inst. Onat Halis TOTUK</w:t>
            </w:r>
          </w:p>
        </w:tc>
        <w:tc>
          <w:tcPr>
            <w:tcW w:w="2552" w:type="dxa"/>
            <w:tcBorders>
              <w:top w:val="single" w:sz="4" w:space="0" w:color="000000"/>
              <w:left w:val="single" w:sz="4" w:space="0" w:color="000000"/>
              <w:bottom w:val="single" w:sz="4" w:space="0" w:color="000000"/>
            </w:tcBorders>
            <w:shd w:val="clear" w:color="auto" w:fill="auto"/>
            <w:vAlign w:val="center"/>
          </w:tcPr>
          <w:p w14:paraId="20343C9C"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5FA4D" w14:textId="3B1ECD7C" w:rsidR="0004265B" w:rsidRDefault="005522E4">
            <w:pPr>
              <w:snapToGrid w:val="0"/>
            </w:pPr>
            <w:r>
              <w:t>29</w:t>
            </w:r>
            <w:r w:rsidR="004E7D27">
              <w:t>/0</w:t>
            </w:r>
            <w:r>
              <w:t>4</w:t>
            </w:r>
            <w:r w:rsidR="004E7D27">
              <w:t>/2022</w:t>
            </w:r>
          </w:p>
        </w:tc>
      </w:tr>
      <w:tr w:rsidR="0004265B" w14:paraId="77256257"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4845F48D"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3EC3A342" w14:textId="77777777" w:rsidR="0004265B" w:rsidRDefault="0004265B">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14:paraId="725AF33D"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26A51" w14:textId="77777777" w:rsidR="0004265B" w:rsidRDefault="0004265B">
            <w:pPr>
              <w:snapToGrid w:val="0"/>
            </w:pPr>
          </w:p>
        </w:tc>
      </w:tr>
      <w:tr w:rsidR="0004265B" w14:paraId="3CD63EF6"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703A974B"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12CB0379" w14:textId="77777777" w:rsidR="0004265B" w:rsidRDefault="0004265B">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14:paraId="1150E9BD"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3B4A6" w14:textId="77777777" w:rsidR="0004265B" w:rsidRDefault="0004265B">
            <w:pPr>
              <w:snapToGrid w:val="0"/>
            </w:pPr>
          </w:p>
        </w:tc>
      </w:tr>
    </w:tbl>
    <w:p w14:paraId="023A4A79" w14:textId="77777777" w:rsidR="00922E5D" w:rsidRDefault="00922E5D">
      <w:pPr>
        <w:rPr>
          <w:b/>
          <w:bCs/>
          <w:sz w:val="18"/>
          <w:szCs w:val="18"/>
        </w:rPr>
      </w:pPr>
    </w:p>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71D3636C"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1147B50A" w14:textId="77777777" w:rsidR="00922E5D" w:rsidRDefault="00922E5D">
            <w:r>
              <w:t>Departmental Board 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06F8F324" w14:textId="3D2AAD7B" w:rsidR="00922E5D" w:rsidRDefault="005522E4">
            <w:r>
              <w:t xml:space="preserve"> </w:t>
            </w:r>
          </w:p>
        </w:tc>
        <w:tc>
          <w:tcPr>
            <w:tcW w:w="990" w:type="dxa"/>
            <w:tcBorders>
              <w:top w:val="single" w:sz="4" w:space="0" w:color="000000"/>
              <w:left w:val="single" w:sz="4" w:space="0" w:color="000000"/>
              <w:bottom w:val="single" w:sz="4" w:space="0" w:color="000000"/>
            </w:tcBorders>
            <w:shd w:val="clear" w:color="auto" w:fill="D8D8D8"/>
            <w:vAlign w:val="center"/>
          </w:tcPr>
          <w:p w14:paraId="17946088"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3247FA94" w14:textId="77777777" w:rsidR="00922E5D" w:rsidRDefault="00922E5D"/>
        </w:tc>
        <w:tc>
          <w:tcPr>
            <w:tcW w:w="1126" w:type="dxa"/>
            <w:tcBorders>
              <w:top w:val="single" w:sz="4" w:space="0" w:color="000000"/>
              <w:left w:val="single" w:sz="4" w:space="0" w:color="000000"/>
              <w:bottom w:val="single" w:sz="4" w:space="0" w:color="000000"/>
            </w:tcBorders>
            <w:shd w:val="clear" w:color="auto" w:fill="D8D8D8"/>
            <w:vAlign w:val="center"/>
          </w:tcPr>
          <w:p w14:paraId="0E64C9F3"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41C02" w14:textId="77777777" w:rsidR="00922E5D" w:rsidRDefault="00922E5D"/>
        </w:tc>
      </w:tr>
      <w:tr w:rsidR="00922E5D" w14:paraId="79BFC247"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559A1940" w14:textId="77777777" w:rsidR="00922E5D" w:rsidRDefault="00922E5D">
            <w:r>
              <w:t>Department Chair</w:t>
            </w:r>
          </w:p>
          <w:p w14:paraId="13C77F33" w14:textId="77777777" w:rsidR="00922E5D" w:rsidRDefault="00922E5D"/>
        </w:tc>
        <w:tc>
          <w:tcPr>
            <w:tcW w:w="3235" w:type="dxa"/>
            <w:tcBorders>
              <w:top w:val="single" w:sz="4" w:space="0" w:color="000000"/>
              <w:left w:val="single" w:sz="4" w:space="0" w:color="000000"/>
              <w:bottom w:val="single" w:sz="4" w:space="0" w:color="000000"/>
            </w:tcBorders>
            <w:shd w:val="clear" w:color="auto" w:fill="auto"/>
            <w:vAlign w:val="center"/>
          </w:tcPr>
          <w:p w14:paraId="67677DEC" w14:textId="77777777" w:rsidR="00922E5D" w:rsidRDefault="0004265B">
            <w:r w:rsidRPr="0004265B">
              <w:t>Prof. Dr. Haşmet TÜRKOĞLU</w:t>
            </w:r>
          </w:p>
        </w:tc>
        <w:tc>
          <w:tcPr>
            <w:tcW w:w="990" w:type="dxa"/>
            <w:tcBorders>
              <w:top w:val="single" w:sz="4" w:space="0" w:color="000000"/>
              <w:left w:val="single" w:sz="4" w:space="0" w:color="000000"/>
              <w:bottom w:val="single" w:sz="4" w:space="0" w:color="000000"/>
            </w:tcBorders>
            <w:shd w:val="clear" w:color="auto" w:fill="D8D8D8"/>
            <w:vAlign w:val="center"/>
          </w:tcPr>
          <w:p w14:paraId="0856C1FF" w14:textId="77777777" w:rsidR="00922E5D" w:rsidRDefault="00922E5D">
            <w:r>
              <w:t>Signature</w:t>
            </w:r>
          </w:p>
        </w:tc>
        <w:tc>
          <w:tcPr>
            <w:tcW w:w="1664" w:type="dxa"/>
            <w:tcBorders>
              <w:top w:val="single" w:sz="4" w:space="0" w:color="000000"/>
              <w:left w:val="single" w:sz="4" w:space="0" w:color="000000"/>
              <w:bottom w:val="single" w:sz="4" w:space="0" w:color="000000"/>
            </w:tcBorders>
            <w:shd w:val="clear" w:color="auto" w:fill="auto"/>
            <w:vAlign w:val="center"/>
          </w:tcPr>
          <w:p w14:paraId="035CFF66"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21BEA288" w14:textId="77777777" w:rsidR="00922E5D" w:rsidRDefault="00922E5D">
            <w:r>
              <w:t>Date</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DF0E8" w14:textId="77777777" w:rsidR="00922E5D" w:rsidRDefault="00922E5D">
            <w:pPr>
              <w:snapToGrid w:val="0"/>
            </w:pPr>
          </w:p>
        </w:tc>
      </w:tr>
    </w:tbl>
    <w:p w14:paraId="4C8D215E" w14:textId="77777777" w:rsidR="00922E5D" w:rsidRDefault="00922E5D">
      <w:pPr>
        <w:rPr>
          <w:b/>
          <w:bCs/>
          <w:sz w:val="18"/>
          <w:szCs w:val="18"/>
        </w:rPr>
      </w:pPr>
    </w:p>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3606B9DD"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5D45EB7D" w14:textId="77777777" w:rsidR="00922E5D" w:rsidRDefault="00922E5D">
            <w:r>
              <w:t>Faculty Academic Board 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5E67FA2B" w14:textId="77777777" w:rsidR="00922E5D" w:rsidRDefault="00922E5D">
            <w:pPr>
              <w:snapToGrid w:val="0"/>
            </w:pPr>
          </w:p>
        </w:tc>
        <w:tc>
          <w:tcPr>
            <w:tcW w:w="990" w:type="dxa"/>
            <w:tcBorders>
              <w:top w:val="single" w:sz="4" w:space="0" w:color="000000"/>
              <w:left w:val="single" w:sz="4" w:space="0" w:color="000000"/>
              <w:bottom w:val="single" w:sz="4" w:space="0" w:color="000000"/>
            </w:tcBorders>
            <w:shd w:val="clear" w:color="auto" w:fill="D8D8D8"/>
            <w:vAlign w:val="center"/>
          </w:tcPr>
          <w:p w14:paraId="55F522B4"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3841407D"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3A53C0DF"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AED19" w14:textId="77777777" w:rsidR="00922E5D" w:rsidRDefault="00922E5D">
            <w:pPr>
              <w:snapToGrid w:val="0"/>
            </w:pPr>
          </w:p>
        </w:tc>
      </w:tr>
      <w:tr w:rsidR="00922E5D" w14:paraId="2FE2339E"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3B152EB3" w14:textId="77777777" w:rsidR="00922E5D" w:rsidRDefault="00922E5D">
            <w:pPr>
              <w:rPr>
                <w:lang w:val="fr-FR"/>
              </w:rPr>
            </w:pPr>
            <w:r>
              <w:t>Dean</w:t>
            </w:r>
          </w:p>
        </w:tc>
        <w:tc>
          <w:tcPr>
            <w:tcW w:w="3235" w:type="dxa"/>
            <w:tcBorders>
              <w:top w:val="single" w:sz="4" w:space="0" w:color="000000"/>
              <w:left w:val="single" w:sz="4" w:space="0" w:color="000000"/>
              <w:bottom w:val="single" w:sz="4" w:space="0" w:color="000000"/>
            </w:tcBorders>
            <w:shd w:val="clear" w:color="auto" w:fill="auto"/>
            <w:vAlign w:val="center"/>
          </w:tcPr>
          <w:p w14:paraId="36AD5395" w14:textId="77777777" w:rsidR="00922E5D" w:rsidRDefault="0004265B">
            <w:r w:rsidRPr="0004265B">
              <w:t>Prof. Dr. Sıtkı Kemal İDER</w:t>
            </w:r>
          </w:p>
        </w:tc>
        <w:tc>
          <w:tcPr>
            <w:tcW w:w="990" w:type="dxa"/>
            <w:tcBorders>
              <w:top w:val="single" w:sz="4" w:space="0" w:color="000000"/>
              <w:left w:val="single" w:sz="4" w:space="0" w:color="000000"/>
              <w:bottom w:val="single" w:sz="4" w:space="0" w:color="000000"/>
            </w:tcBorders>
            <w:shd w:val="clear" w:color="auto" w:fill="D8D8D8"/>
            <w:vAlign w:val="center"/>
          </w:tcPr>
          <w:p w14:paraId="326C4AB4" w14:textId="77777777" w:rsidR="00922E5D" w:rsidRDefault="00922E5D">
            <w:pPr>
              <w:rPr>
                <w:sz w:val="14"/>
                <w:szCs w:val="14"/>
              </w:rPr>
            </w:pPr>
            <w:r>
              <w:t>Signature</w:t>
            </w:r>
          </w:p>
        </w:tc>
        <w:tc>
          <w:tcPr>
            <w:tcW w:w="1664" w:type="dxa"/>
            <w:tcBorders>
              <w:top w:val="single" w:sz="4" w:space="0" w:color="000000"/>
              <w:left w:val="single" w:sz="4" w:space="0" w:color="000000"/>
              <w:bottom w:val="single" w:sz="4" w:space="0" w:color="000000"/>
            </w:tcBorders>
            <w:shd w:val="clear" w:color="auto" w:fill="auto"/>
            <w:vAlign w:val="center"/>
          </w:tcPr>
          <w:p w14:paraId="7F7AB17B" w14:textId="77777777" w:rsidR="00922E5D" w:rsidRDefault="00922E5D">
            <w:pPr>
              <w:snapToGrid w:val="0"/>
              <w:rPr>
                <w:sz w:val="14"/>
                <w:szCs w:val="14"/>
              </w:rPr>
            </w:pPr>
          </w:p>
        </w:tc>
        <w:tc>
          <w:tcPr>
            <w:tcW w:w="1126" w:type="dxa"/>
            <w:tcBorders>
              <w:top w:val="single" w:sz="4" w:space="0" w:color="000000"/>
              <w:left w:val="single" w:sz="4" w:space="0" w:color="000000"/>
              <w:bottom w:val="single" w:sz="4" w:space="0" w:color="000000"/>
            </w:tcBorders>
            <w:shd w:val="clear" w:color="auto" w:fill="D8D8D8"/>
            <w:vAlign w:val="center"/>
          </w:tcPr>
          <w:p w14:paraId="20F7B093" w14:textId="77777777" w:rsidR="00922E5D" w:rsidRDefault="00922E5D">
            <w:r>
              <w:t>Date</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DB8AA" w14:textId="77777777" w:rsidR="00922E5D" w:rsidRDefault="00922E5D">
            <w:pPr>
              <w:snapToGrid w:val="0"/>
            </w:pPr>
          </w:p>
        </w:tc>
      </w:tr>
    </w:tbl>
    <w:p w14:paraId="13E2F06B" w14:textId="77777777" w:rsidR="00922E5D" w:rsidRDefault="00922E5D"/>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06E39BFE"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042DFF4F" w14:textId="77777777" w:rsidR="00922E5D" w:rsidRDefault="00922E5D">
            <w:r>
              <w:t>Senate</w:t>
            </w:r>
          </w:p>
          <w:p w14:paraId="73A82348" w14:textId="77777777" w:rsidR="00922E5D" w:rsidRDefault="00922E5D">
            <w:r>
              <w:t>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145E7A18" w14:textId="77777777" w:rsidR="00922E5D" w:rsidRDefault="00922E5D">
            <w:pPr>
              <w:snapToGrid w:val="0"/>
            </w:pPr>
          </w:p>
        </w:tc>
        <w:tc>
          <w:tcPr>
            <w:tcW w:w="990" w:type="dxa"/>
            <w:tcBorders>
              <w:top w:val="single" w:sz="4" w:space="0" w:color="000000"/>
              <w:left w:val="single" w:sz="4" w:space="0" w:color="000000"/>
              <w:bottom w:val="single" w:sz="4" w:space="0" w:color="000000"/>
            </w:tcBorders>
            <w:shd w:val="clear" w:color="auto" w:fill="D8D8D8"/>
            <w:vAlign w:val="center"/>
          </w:tcPr>
          <w:p w14:paraId="077EA4CB"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2084AA75"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1C8C1283"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EF46C" w14:textId="77777777" w:rsidR="00922E5D" w:rsidRDefault="00922E5D">
            <w:pPr>
              <w:snapToGrid w:val="0"/>
            </w:pPr>
          </w:p>
        </w:tc>
      </w:tr>
    </w:tbl>
    <w:p w14:paraId="64E4210F" w14:textId="77777777" w:rsidR="00922E5D" w:rsidRDefault="00922E5D"/>
    <w:p w14:paraId="1ED528B9" w14:textId="77777777" w:rsidR="00ED6DF5" w:rsidRDefault="00ED6DF5"/>
    <w:p w14:paraId="728806BD" w14:textId="77777777" w:rsidR="00ED6DF5" w:rsidRDefault="00ED6DF5"/>
    <w:p w14:paraId="67777014" w14:textId="77777777" w:rsidR="00ED6DF5" w:rsidRDefault="00ED6DF5"/>
    <w:p w14:paraId="6C138D00" w14:textId="77777777" w:rsidR="00ED6DF5" w:rsidRDefault="00ED6DF5"/>
    <w:p w14:paraId="45151BC1" w14:textId="77777777" w:rsidR="00ED6DF5" w:rsidRDefault="00ED6DF5"/>
    <w:p w14:paraId="26730B6A" w14:textId="6EBF1D92" w:rsidR="00ED6DF5" w:rsidRPr="00ED6DF5" w:rsidRDefault="00ED6DF5" w:rsidP="00ED6DF5">
      <w:pPr>
        <w:jc w:val="center"/>
        <w:rPr>
          <w:b/>
          <w:sz w:val="18"/>
          <w:szCs w:val="18"/>
        </w:rPr>
      </w:pPr>
    </w:p>
    <w:sectPr w:rsidR="00ED6DF5" w:rsidRPr="00ED6DF5">
      <w:headerReference w:type="default" r:id="rId8"/>
      <w:footerReference w:type="default" r:id="rId9"/>
      <w:pgSz w:w="12240" w:h="15840"/>
      <w:pgMar w:top="720" w:right="851" w:bottom="781" w:left="1134" w:header="431" w:footer="72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951E" w14:textId="77777777" w:rsidR="0014651C" w:rsidRDefault="0014651C">
      <w:r>
        <w:separator/>
      </w:r>
    </w:p>
  </w:endnote>
  <w:endnote w:type="continuationSeparator" w:id="0">
    <w:p w14:paraId="7CD976E0" w14:textId="77777777" w:rsidR="0014651C" w:rsidRDefault="0014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8AE4" w14:textId="77777777" w:rsidR="00922E5D" w:rsidRDefault="00922E5D">
    <w:pPr>
      <w:pStyle w:val="Footer"/>
    </w:pPr>
    <w:r>
      <w:t>©Property of Çanka</w:t>
    </w:r>
    <w:r w:rsidR="00254C22">
      <w:t xml:space="preserve">ya University              </w:t>
    </w:r>
    <w:r>
      <w:t xml:space="preserve">                                                                                                                                </w:t>
    </w:r>
    <w:r>
      <w:rPr>
        <w:rStyle w:val="PageNumber"/>
      </w:rPr>
      <w:fldChar w:fldCharType="begin"/>
    </w:r>
    <w:r>
      <w:rPr>
        <w:rStyle w:val="PageNumber"/>
      </w:rPr>
      <w:instrText xml:space="preserve"> PAGE </w:instrText>
    </w:r>
    <w:r>
      <w:rPr>
        <w:rStyle w:val="PageNumber"/>
      </w:rPr>
      <w:fldChar w:fldCharType="separate"/>
    </w:r>
    <w:r w:rsidR="00C51527">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C51527">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DE7C" w14:textId="77777777" w:rsidR="0014651C" w:rsidRDefault="0014651C">
      <w:r>
        <w:separator/>
      </w:r>
    </w:p>
  </w:footnote>
  <w:footnote w:type="continuationSeparator" w:id="0">
    <w:p w14:paraId="464648C0" w14:textId="77777777" w:rsidR="0014651C" w:rsidRDefault="0014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7004" w14:textId="77777777" w:rsidR="00922E5D" w:rsidRPr="006F7919" w:rsidRDefault="00922E5D">
    <w:pPr>
      <w:pStyle w:val="Header"/>
      <w:jc w:val="right"/>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lvlText w:val="%1."/>
      <w:lvlJc w:val="left"/>
      <w:pPr>
        <w:tabs>
          <w:tab w:val="num" w:pos="0"/>
        </w:tabs>
        <w:ind w:left="36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AFE25D9"/>
    <w:multiLevelType w:val="hybridMultilevel"/>
    <w:tmpl w:val="7D9C55C0"/>
    <w:lvl w:ilvl="0" w:tplc="42E25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6" w15:restartNumberingAfterBreak="0">
    <w:nsid w:val="7A485C12"/>
    <w:multiLevelType w:val="hybridMultilevel"/>
    <w:tmpl w:val="1BF615C0"/>
    <w:lvl w:ilvl="0" w:tplc="3D8EF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869944">
    <w:abstractNumId w:val="0"/>
  </w:num>
  <w:num w:numId="2" w16cid:durableId="1451390525">
    <w:abstractNumId w:val="1"/>
  </w:num>
  <w:num w:numId="3" w16cid:durableId="2102791821">
    <w:abstractNumId w:val="2"/>
  </w:num>
  <w:num w:numId="4" w16cid:durableId="92941500">
    <w:abstractNumId w:val="5"/>
  </w:num>
  <w:num w:numId="5" w16cid:durableId="579949351">
    <w:abstractNumId w:val="4"/>
  </w:num>
  <w:num w:numId="6" w16cid:durableId="1325033">
    <w:abstractNumId w:val="6"/>
  </w:num>
  <w:num w:numId="7" w16cid:durableId="1933968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documentProtection w:edit="readOnly"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B47"/>
    <w:rsid w:val="00017EBD"/>
    <w:rsid w:val="0004265B"/>
    <w:rsid w:val="0006657A"/>
    <w:rsid w:val="000C1D2F"/>
    <w:rsid w:val="000C3535"/>
    <w:rsid w:val="000C70DE"/>
    <w:rsid w:val="000E74A6"/>
    <w:rsid w:val="001172F6"/>
    <w:rsid w:val="00145201"/>
    <w:rsid w:val="0014651C"/>
    <w:rsid w:val="001B0F4F"/>
    <w:rsid w:val="001F3C68"/>
    <w:rsid w:val="00254C22"/>
    <w:rsid w:val="00267E1A"/>
    <w:rsid w:val="00296B47"/>
    <w:rsid w:val="00315F12"/>
    <w:rsid w:val="00345FC4"/>
    <w:rsid w:val="00376B26"/>
    <w:rsid w:val="0037735A"/>
    <w:rsid w:val="003C7D05"/>
    <w:rsid w:val="004242A3"/>
    <w:rsid w:val="00432BEF"/>
    <w:rsid w:val="004330B8"/>
    <w:rsid w:val="004510D7"/>
    <w:rsid w:val="004911E5"/>
    <w:rsid w:val="004B15E3"/>
    <w:rsid w:val="004E7D27"/>
    <w:rsid w:val="00544B35"/>
    <w:rsid w:val="005522E4"/>
    <w:rsid w:val="00567A7E"/>
    <w:rsid w:val="00591095"/>
    <w:rsid w:val="005C2FC1"/>
    <w:rsid w:val="005C5EE5"/>
    <w:rsid w:val="005D1906"/>
    <w:rsid w:val="0060614C"/>
    <w:rsid w:val="00612148"/>
    <w:rsid w:val="006415B5"/>
    <w:rsid w:val="006668C8"/>
    <w:rsid w:val="00680042"/>
    <w:rsid w:val="006B3DDF"/>
    <w:rsid w:val="006F3A88"/>
    <w:rsid w:val="006F7919"/>
    <w:rsid w:val="007D2675"/>
    <w:rsid w:val="007F40FA"/>
    <w:rsid w:val="008074E4"/>
    <w:rsid w:val="00807CEE"/>
    <w:rsid w:val="00811A25"/>
    <w:rsid w:val="008300B6"/>
    <w:rsid w:val="008A5A6F"/>
    <w:rsid w:val="008C3232"/>
    <w:rsid w:val="008C341D"/>
    <w:rsid w:val="008E5805"/>
    <w:rsid w:val="009215B3"/>
    <w:rsid w:val="00922E5D"/>
    <w:rsid w:val="00964DE4"/>
    <w:rsid w:val="009D260D"/>
    <w:rsid w:val="009D766D"/>
    <w:rsid w:val="00A26867"/>
    <w:rsid w:val="00AB2E16"/>
    <w:rsid w:val="00B07DAA"/>
    <w:rsid w:val="00B61CEB"/>
    <w:rsid w:val="00BE0FB9"/>
    <w:rsid w:val="00C0099C"/>
    <w:rsid w:val="00C43B89"/>
    <w:rsid w:val="00C51527"/>
    <w:rsid w:val="00C90216"/>
    <w:rsid w:val="00CE6CA6"/>
    <w:rsid w:val="00CF0D7A"/>
    <w:rsid w:val="00D01D91"/>
    <w:rsid w:val="00D01E51"/>
    <w:rsid w:val="00D41E66"/>
    <w:rsid w:val="00D639DB"/>
    <w:rsid w:val="00D8560E"/>
    <w:rsid w:val="00D9055C"/>
    <w:rsid w:val="00DA32ED"/>
    <w:rsid w:val="00DD5323"/>
    <w:rsid w:val="00DE6FB7"/>
    <w:rsid w:val="00E00827"/>
    <w:rsid w:val="00E61A92"/>
    <w:rsid w:val="00ED6DF5"/>
    <w:rsid w:val="00F45CDE"/>
    <w:rsid w:val="00F736E5"/>
    <w:rsid w:val="00F91CDD"/>
    <w:rsid w:val="00FA2A9B"/>
    <w:rsid w:val="00FE0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8FDA57"/>
  <w14:defaultImageDpi w14:val="300"/>
  <w15:chartTrackingRefBased/>
  <w15:docId w15:val="{E2B90664-A63A-4795-843D-7D3BB4AA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en-US"/>
    </w:rPr>
  </w:style>
  <w:style w:type="paragraph" w:styleId="Heading1">
    <w:name w:val="heading 1"/>
    <w:basedOn w:val="Normal"/>
    <w:next w:val="Normal"/>
    <w:qFormat/>
    <w:pPr>
      <w:keepNext/>
      <w:numPr>
        <w:numId w:val="1"/>
      </w:num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sz w:val="16"/>
      <w:szCs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16"/>
      <w:szCs w:val="1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16"/>
      <w:szCs w:val="16"/>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Heading1Char">
    <w:name w:val="Heading 1 Char"/>
  </w:style>
  <w:style w:type="character" w:styleId="Hyperlink">
    <w:name w:val="Hyperlink"/>
  </w:style>
  <w:style w:type="character" w:customStyle="1" w:styleId="HeaderChar">
    <w:name w:val="Header Char"/>
  </w:style>
  <w:style w:type="character" w:customStyle="1" w:styleId="FooterChar">
    <w:name w:val="Footer Char"/>
  </w:style>
  <w:style w:type="character" w:customStyle="1" w:styleId="BodyText2Char">
    <w:name w:val="Body Text 2 Char"/>
  </w:style>
  <w:style w:type="character" w:styleId="PageNumber">
    <w:name w:val="page number"/>
    <w:basedOn w:val="DefaultParagraphFont"/>
  </w:style>
  <w:style w:type="character" w:customStyle="1" w:styleId="BalloonTextChar">
    <w:name w:val="Balloon Text Char"/>
  </w:style>
  <w:style w:type="character" w:customStyle="1" w:styleId="apple-style-span">
    <w:name w:val="apple-style-span"/>
    <w:rPr>
      <w:rFonts w:cs="Times New Roman"/>
    </w:rPr>
  </w:style>
  <w:style w:type="character" w:customStyle="1" w:styleId="heading10">
    <w:name w:val="heading1"/>
  </w:style>
  <w:style w:type="character" w:customStyle="1" w:styleId="global-gentext1">
    <w:name w:val="global-gentext1"/>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Header">
    <w:name w:val="header"/>
    <w:basedOn w:val="Normal"/>
  </w:style>
  <w:style w:type="paragraph" w:styleId="Footer">
    <w:name w:val="footer"/>
    <w:basedOn w:val="Normal"/>
  </w:style>
  <w:style w:type="paragraph" w:styleId="BodyText2">
    <w:name w:val="Body Text 2"/>
    <w:basedOn w:val="Normal"/>
    <w:pPr>
      <w:spacing w:line="360" w:lineRule="auto"/>
      <w:jc w:val="both"/>
    </w:pPr>
  </w:style>
  <w:style w:type="paragraph" w:styleId="BalloonText">
    <w:name w:val="Balloon Text"/>
    <w:basedOn w:val="Normal"/>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72"/>
    <w:qFormat/>
    <w:rsid w:val="00066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
  <LinksUpToDate>false</LinksUpToDate>
  <CharactersWithSpaces>10426</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cp:lastModifiedBy>Onat TOTUK</cp:lastModifiedBy>
  <cp:revision>13</cp:revision>
  <cp:lastPrinted>2013-06-14T09:22:00Z</cp:lastPrinted>
  <dcterms:created xsi:type="dcterms:W3CDTF">2019-04-26T11:20:00Z</dcterms:created>
  <dcterms:modified xsi:type="dcterms:W3CDTF">2022-04-28T10:52:00Z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308624133</vt:i4>
  </property>
  <property fmtid="{D5CDD505-2E9C-101B-9397-08002B2CF9AE}" pid="3" name="_AuthorEmail">
    <vt:lpwstr>sadik@cankaya.edu.tr</vt:lpwstr>
  </property>
  <property fmtid="{D5CDD505-2E9C-101B-9397-08002B2CF9AE}" pid="4" name="_AuthorEmailDisplayName">
    <vt:lpwstr>Sadık Eşmelioğlu</vt:lpwstr>
  </property>
  <property fmtid="{D5CDD505-2E9C-101B-9397-08002B2CF9AE}" pid="5" name="_EmailSubject">
    <vt:lpwstr>Yeni Bologna ders tanimlama formu</vt:lpwstr>
  </property>
  <property fmtid="{D5CDD505-2E9C-101B-9397-08002B2CF9AE}" pid="6" name="_ReviewingToolsShownOnce">
    <vt:lpwstr/>
  </property>
</Properties>
</file>